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0" w:rsidRDefault="002E0EE0">
      <w:pPr>
        <w:rPr>
          <w:lang w:eastAsia="ko-KR"/>
        </w:rPr>
      </w:pPr>
    </w:p>
    <w:p w:rsidR="002E0EE0" w:rsidRDefault="002E0EE0" w:rsidP="002E0EE0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</w:t>
      </w:r>
      <w:r w:rsidR="009F2613">
        <w:rPr>
          <w:rFonts w:eastAsia="굴림체"/>
          <w:b/>
          <w:bCs/>
          <w:color w:val="000000"/>
          <w:sz w:val="30"/>
          <w:szCs w:val="30"/>
        </w:rPr>
        <w:t xml:space="preserve">5 </w:t>
      </w:r>
      <w:r w:rsidR="00400CE2">
        <w:rPr>
          <w:rFonts w:eastAsia="굴림체"/>
          <w:b/>
          <w:bCs/>
          <w:color w:val="000000"/>
          <w:sz w:val="30"/>
          <w:szCs w:val="30"/>
          <w:lang w:eastAsia="ko-KR"/>
        </w:rPr>
        <w:t>spring</w:t>
      </w:r>
      <w:r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2E0EE0" w:rsidRDefault="002E0EE0" w:rsidP="002E0EE0">
      <w:pPr>
        <w:tabs>
          <w:tab w:val="left" w:pos="9026"/>
        </w:tabs>
        <w:rPr>
          <w:szCs w:val="28"/>
        </w:rPr>
      </w:pPr>
      <w:bookmarkStart w:id="0" w:name="_GoBack"/>
      <w:bookmarkEnd w:id="0"/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607"/>
        <w:gridCol w:w="102"/>
        <w:gridCol w:w="181"/>
        <w:gridCol w:w="832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196"/>
        <w:gridCol w:w="381"/>
        <w:gridCol w:w="77"/>
        <w:gridCol w:w="937"/>
        <w:gridCol w:w="53"/>
        <w:gridCol w:w="106"/>
        <w:gridCol w:w="134"/>
        <w:gridCol w:w="1626"/>
      </w:tblGrid>
      <w:tr w:rsidR="002E0EE0" w:rsidTr="00662C6A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2E0EE0" w:rsidTr="00662C6A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Dept./</w:t>
            </w:r>
          </w:p>
          <w:p w:rsidR="002E0EE0" w:rsidRDefault="002E0EE0" w:rsidP="00AE1A32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64E71" w:rsidP="00264E71">
            <w:pPr>
              <w:snapToGrid w:val="0"/>
              <w:spacing w:line="0" w:lineRule="atLeas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 of Birth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ind w:firstLine="1900"/>
              <w:rPr>
                <w:lang w:eastAsia="ko-KR"/>
              </w:rPr>
            </w:pPr>
            <w:r>
              <w:t xml:space="preserve">               (Age </w:t>
            </w:r>
            <w:r w:rsidR="00264E71">
              <w:rPr>
                <w:rFonts w:hint="eastAsia"/>
                <w:lang w:eastAsia="ko-KR"/>
              </w:rPr>
              <w:t xml:space="preserve">    )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Military</w:t>
            </w:r>
          </w:p>
          <w:p w:rsidR="002E0EE0" w:rsidRDefault="002E0EE0" w:rsidP="00AE1A32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2E0EE0" w:rsidTr="00662C6A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7348" w:type="dxa"/>
            <w:gridSpan w:val="21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7348" w:type="dxa"/>
            <w:gridSpan w:val="21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Contact </w:t>
            </w:r>
          </w:p>
          <w:p w:rsidR="002E0EE0" w:rsidRDefault="002E0EE0" w:rsidP="00AE1A32">
            <w:pPr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407" w:type="dxa"/>
            <w:gridSpan w:val="1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31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407" w:type="dxa"/>
            <w:gridSpan w:val="1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314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Current </w:t>
            </w:r>
          </w:p>
          <w:p w:rsidR="002E0EE0" w:rsidRDefault="002E0EE0" w:rsidP="00AE1A32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2E0EE0" w:rsidRDefault="002E0EE0" w:rsidP="00AE1A32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▶Please don’t fill in the gray box.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2E0EE0" w:rsidTr="00AE1A32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2E0EE0" w:rsidTr="00AE1A32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2E0EE0" w:rsidTr="00AE1A32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jc w:val="center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Style w:val="a3"/>
        <w:widowControl/>
        <w:snapToGrid w:val="0"/>
        <w:ind w:left="360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2E0EE0" w:rsidRDefault="002E0EE0" w:rsidP="002E0EE0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Name: </w:t>
      </w:r>
      <w:r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2E0EE0" w:rsidRDefault="002E0EE0" w:rsidP="002E0EE0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2E0EE0" w:rsidTr="00AE1A32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</w:pP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2E0EE0" w:rsidTr="00AE1A32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2E0EE0" w:rsidTr="00AE1A32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▶ submit each paper</w:t>
      </w:r>
    </w:p>
    <w:p w:rsidR="002E0EE0" w:rsidRDefault="002E0EE0" w:rsidP="002E0EE0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</w:pP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 please write your representative publication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2E0EE0" w:rsidTr="00AE1A32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84" w:lineRule="auto"/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2E0EE0" w:rsidTr="00AE1A32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2E0EE0" w:rsidRDefault="002E0EE0" w:rsidP="002E0EE0">
      <w:pPr>
        <w:widowControl/>
        <w:snapToGrid w:val="0"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70"/>
      </w:tblGrid>
      <w:tr w:rsidR="002E0EE0" w:rsidTr="00AE1A32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</w:t>
            </w:r>
          </w:p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</w:t>
            </w:r>
          </w:p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b/>
                <w:color w:val="000000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2E0EE0" w:rsidRDefault="002E0EE0" w:rsidP="00AE1A32">
            <w:pPr>
              <w:snapToGrid w:val="0"/>
              <w:rPr>
                <w:rFonts w:eastAsia="굴림체"/>
                <w:b/>
                <w:color w:val="000000"/>
                <w:sz w:val="18"/>
                <w:szCs w:val="18"/>
              </w:rPr>
            </w:pPr>
          </w:p>
        </w:tc>
      </w:tr>
      <w:tr w:rsidR="002E0EE0" w:rsidTr="00AE1A32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6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81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5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Pr="002E0EE0" w:rsidRDefault="002E0EE0">
      <w:pPr>
        <w:rPr>
          <w:lang w:eastAsia="ko-KR"/>
        </w:rPr>
      </w:pPr>
    </w:p>
    <w:sectPr w:rsidR="002E0EE0" w:rsidRPr="002E0EE0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A7" w:rsidRDefault="007033A7" w:rsidP="00662C6A">
      <w:r>
        <w:separator/>
      </w:r>
    </w:p>
  </w:endnote>
  <w:endnote w:type="continuationSeparator" w:id="0">
    <w:p w:rsidR="007033A7" w:rsidRDefault="007033A7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A7" w:rsidRDefault="007033A7" w:rsidP="00662C6A">
      <w:r>
        <w:separator/>
      </w:r>
    </w:p>
  </w:footnote>
  <w:footnote w:type="continuationSeparator" w:id="0">
    <w:p w:rsidR="007033A7" w:rsidRDefault="007033A7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5585D"/>
    <w:rsid w:val="001369FD"/>
    <w:rsid w:val="00264E71"/>
    <w:rsid w:val="002E0EE0"/>
    <w:rsid w:val="003C5887"/>
    <w:rsid w:val="00400CE2"/>
    <w:rsid w:val="00407424"/>
    <w:rsid w:val="006168A1"/>
    <w:rsid w:val="00662C6A"/>
    <w:rsid w:val="007033A7"/>
    <w:rsid w:val="00723121"/>
    <w:rsid w:val="007232E3"/>
    <w:rsid w:val="007763AC"/>
    <w:rsid w:val="007C419C"/>
    <w:rsid w:val="007F624F"/>
    <w:rsid w:val="008A6AC0"/>
    <w:rsid w:val="008E17F7"/>
    <w:rsid w:val="009F2613"/>
    <w:rsid w:val="00A733B5"/>
    <w:rsid w:val="00BA3EE0"/>
    <w:rsid w:val="00BF61D9"/>
    <w:rsid w:val="00C07947"/>
    <w:rsid w:val="00F52833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F1A34-620B-4D23-AC7C-A652568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2014-10-08T01:37:00Z</dcterms:created>
  <dcterms:modified xsi:type="dcterms:W3CDTF">2014-10-08T01:38:00Z</dcterms:modified>
</cp:coreProperties>
</file>