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D68" w:rsidRDefault="00271D68" w:rsidP="007763AC">
      <w:pPr>
        <w:rPr>
          <w:b/>
          <w:sz w:val="32"/>
          <w:szCs w:val="32"/>
          <w:lang w:eastAsia="ko-KR"/>
        </w:rPr>
      </w:pPr>
    </w:p>
    <w:p w:rsidR="007763AC" w:rsidRPr="00831E02" w:rsidRDefault="007763AC" w:rsidP="007763AC">
      <w:pPr>
        <w:rPr>
          <w:b/>
          <w:sz w:val="32"/>
          <w:szCs w:val="32"/>
          <w:lang w:eastAsia="ko-KR"/>
        </w:rPr>
      </w:pPr>
      <w:r w:rsidRPr="00831E02">
        <w:rPr>
          <w:rFonts w:hint="eastAsia"/>
          <w:b/>
          <w:sz w:val="32"/>
          <w:szCs w:val="32"/>
          <w:lang w:eastAsia="ko-KR"/>
        </w:rPr>
        <w:t xml:space="preserve">Non-tenured full-time faculty position in </w:t>
      </w:r>
      <w:r w:rsidR="002F35B6" w:rsidRPr="00831E02">
        <w:rPr>
          <w:rFonts w:hint="eastAsia"/>
          <w:b/>
          <w:sz w:val="32"/>
          <w:szCs w:val="32"/>
          <w:lang w:eastAsia="ko-KR"/>
        </w:rPr>
        <w:t>Embedded Programming</w:t>
      </w:r>
    </w:p>
    <w:p w:rsidR="002E0EE0" w:rsidRPr="00831E02" w:rsidRDefault="002E0EE0" w:rsidP="007763AC">
      <w:pPr>
        <w:rPr>
          <w:b/>
          <w:sz w:val="32"/>
          <w:szCs w:val="32"/>
          <w:lang w:eastAsia="ko-KR"/>
        </w:rPr>
      </w:pPr>
    </w:p>
    <w:p w:rsidR="007763AC" w:rsidRPr="00831E02" w:rsidRDefault="007763AC" w:rsidP="002F35B6">
      <w:pPr>
        <w:jc w:val="both"/>
        <w:rPr>
          <w:lang w:eastAsia="ko-KR"/>
        </w:rPr>
      </w:pPr>
      <w:r w:rsidRPr="00831E02">
        <w:rPr>
          <w:rFonts w:hint="eastAsia"/>
          <w:lang w:eastAsia="ko-KR"/>
        </w:rPr>
        <w:t xml:space="preserve">The </w:t>
      </w:r>
      <w:r w:rsidR="002471DA" w:rsidRPr="00831E02">
        <w:rPr>
          <w:rFonts w:hint="eastAsia"/>
          <w:lang w:eastAsia="ko-KR"/>
        </w:rPr>
        <w:t>D</w:t>
      </w:r>
      <w:r w:rsidR="002F35B6" w:rsidRPr="00831E02">
        <w:rPr>
          <w:rFonts w:hint="eastAsia"/>
          <w:lang w:eastAsia="ko-KR"/>
        </w:rPr>
        <w:t>epartment of Electrical and C</w:t>
      </w:r>
      <w:r w:rsidR="002F35B6" w:rsidRPr="00831E02">
        <w:rPr>
          <w:lang w:eastAsia="ko-KR"/>
        </w:rPr>
        <w:t>o</w:t>
      </w:r>
      <w:r w:rsidR="002F35B6" w:rsidRPr="00831E02">
        <w:rPr>
          <w:rFonts w:hint="eastAsia"/>
          <w:lang w:eastAsia="ko-KR"/>
        </w:rPr>
        <w:t>mputer Engineering</w:t>
      </w:r>
      <w:r w:rsidRPr="00831E02">
        <w:rPr>
          <w:rFonts w:hint="eastAsia"/>
          <w:lang w:eastAsia="ko-KR"/>
        </w:rPr>
        <w:t xml:space="preserve">, Ajou University is seeking </w:t>
      </w:r>
      <w:r w:rsidR="002F35B6" w:rsidRPr="00831E02">
        <w:rPr>
          <w:rFonts w:hint="eastAsia"/>
          <w:lang w:eastAsia="ko-KR"/>
        </w:rPr>
        <w:t>one</w:t>
      </w:r>
      <w:r w:rsidR="00083257" w:rsidRPr="00831E02">
        <w:rPr>
          <w:rFonts w:hint="eastAsia"/>
          <w:lang w:eastAsia="ko-KR"/>
        </w:rPr>
        <w:t xml:space="preserve"> non-tenured full-</w:t>
      </w:r>
      <w:r w:rsidRPr="00831E02">
        <w:rPr>
          <w:rFonts w:hint="eastAsia"/>
          <w:lang w:eastAsia="ko-KR"/>
        </w:rPr>
        <w:t xml:space="preserve">time faculty member at the Assistant or Associate level in </w:t>
      </w:r>
      <w:r w:rsidR="002F35B6" w:rsidRPr="00831E02">
        <w:rPr>
          <w:rFonts w:hint="eastAsia"/>
          <w:lang w:eastAsia="ko-KR"/>
        </w:rPr>
        <w:t>the</w:t>
      </w:r>
      <w:r w:rsidRPr="00831E02">
        <w:rPr>
          <w:rFonts w:hint="eastAsia"/>
          <w:lang w:eastAsia="ko-KR"/>
        </w:rPr>
        <w:t xml:space="preserve"> of area of </w:t>
      </w:r>
      <w:r w:rsidR="00831E02">
        <w:rPr>
          <w:lang w:eastAsia="ko-KR"/>
        </w:rPr>
        <w:t>“</w:t>
      </w:r>
      <w:r w:rsidR="002F35B6" w:rsidRPr="00831E02">
        <w:rPr>
          <w:rFonts w:hint="eastAsia"/>
          <w:b/>
          <w:lang w:eastAsia="ko-KR"/>
        </w:rPr>
        <w:t>Embedded Programming</w:t>
      </w:r>
      <w:r w:rsidR="00831E02">
        <w:rPr>
          <w:lang w:eastAsia="ko-KR"/>
        </w:rPr>
        <w:t>”</w:t>
      </w:r>
      <w:r w:rsidRPr="00831E02">
        <w:rPr>
          <w:rFonts w:hint="eastAsia"/>
          <w:lang w:eastAsia="ko-KR"/>
        </w:rPr>
        <w:t xml:space="preserve">. Suwon is a major city (30 minute driving from Seoul) with a population of over a million, and </w:t>
      </w:r>
      <w:r w:rsidR="00630F99" w:rsidRPr="00831E02">
        <w:rPr>
          <w:rFonts w:hint="eastAsia"/>
          <w:lang w:eastAsia="ko-KR"/>
        </w:rPr>
        <w:t>home to</w:t>
      </w:r>
      <w:r w:rsidRPr="00831E02">
        <w:rPr>
          <w:rFonts w:hint="eastAsia"/>
          <w:lang w:eastAsia="ko-KR"/>
        </w:rPr>
        <w:t xml:space="preserve"> Samsung Electronics Co. Ajou University is a fast growing major university and attracts top 10% high school graduates.</w:t>
      </w:r>
    </w:p>
    <w:p w:rsidR="007763AC" w:rsidRPr="00831E02" w:rsidRDefault="007763AC" w:rsidP="007763AC">
      <w:pPr>
        <w:rPr>
          <w:lang w:eastAsia="ko-KR"/>
        </w:rPr>
      </w:pPr>
    </w:p>
    <w:p w:rsidR="007763AC" w:rsidRPr="00831E02" w:rsidRDefault="007763AC" w:rsidP="007763AC">
      <w:pPr>
        <w:pStyle w:val="a3"/>
        <w:numPr>
          <w:ilvl w:val="0"/>
          <w:numId w:val="1"/>
        </w:numPr>
        <w:rPr>
          <w:lang w:eastAsia="ko-KR"/>
        </w:rPr>
      </w:pPr>
      <w:r w:rsidRPr="00831E02">
        <w:rPr>
          <w:rFonts w:hint="eastAsia"/>
          <w:lang w:eastAsia="ko-KR"/>
        </w:rPr>
        <w:t>Institution: Ajou University</w:t>
      </w:r>
    </w:p>
    <w:p w:rsidR="007763AC" w:rsidRPr="00831E02" w:rsidRDefault="007763AC" w:rsidP="007763AC">
      <w:pPr>
        <w:pStyle w:val="a3"/>
        <w:numPr>
          <w:ilvl w:val="0"/>
          <w:numId w:val="1"/>
        </w:numPr>
        <w:rPr>
          <w:lang w:eastAsia="ko-KR"/>
        </w:rPr>
      </w:pPr>
      <w:r w:rsidRPr="00831E02">
        <w:rPr>
          <w:rFonts w:hint="eastAsia"/>
          <w:lang w:eastAsia="ko-KR"/>
        </w:rPr>
        <w:t>Location: Suwon, Korea</w:t>
      </w:r>
    </w:p>
    <w:p w:rsidR="007A458F" w:rsidRPr="00831E02" w:rsidRDefault="007763AC" w:rsidP="007763AC">
      <w:pPr>
        <w:pStyle w:val="a3"/>
        <w:numPr>
          <w:ilvl w:val="0"/>
          <w:numId w:val="1"/>
        </w:numPr>
        <w:rPr>
          <w:lang w:eastAsia="ko-KR"/>
        </w:rPr>
      </w:pPr>
      <w:r w:rsidRPr="00831E02">
        <w:rPr>
          <w:rFonts w:hint="eastAsia"/>
          <w:lang w:eastAsia="ko-KR"/>
        </w:rPr>
        <w:t xml:space="preserve">Category: </w:t>
      </w:r>
      <w:r w:rsidR="002F35B6" w:rsidRPr="00831E02">
        <w:rPr>
          <w:rFonts w:hint="eastAsia"/>
          <w:lang w:eastAsia="ko-KR"/>
        </w:rPr>
        <w:t>Computer Programming</w:t>
      </w:r>
      <w:r w:rsidR="002471DA" w:rsidRPr="00831E02">
        <w:rPr>
          <w:rFonts w:hint="eastAsia"/>
          <w:lang w:eastAsia="ko-KR"/>
        </w:rPr>
        <w:t xml:space="preserve"> </w:t>
      </w:r>
      <w:r w:rsidR="007C6863" w:rsidRPr="00831E02">
        <w:rPr>
          <w:rFonts w:hint="eastAsia"/>
          <w:lang w:eastAsia="ko-KR"/>
        </w:rPr>
        <w:t>(convergence and embedded programming for mobile computing, smart</w:t>
      </w:r>
      <w:r w:rsidR="00831E02">
        <w:rPr>
          <w:rFonts w:hint="eastAsia"/>
          <w:lang w:eastAsia="ko-KR"/>
        </w:rPr>
        <w:t xml:space="preserve"> </w:t>
      </w:r>
      <w:r w:rsidR="007C6863" w:rsidRPr="00831E02">
        <w:rPr>
          <w:rFonts w:hint="eastAsia"/>
          <w:lang w:eastAsia="ko-KR"/>
        </w:rPr>
        <w:t>car, and system IC)</w:t>
      </w:r>
    </w:p>
    <w:p w:rsidR="007763AC" w:rsidRPr="00831E02" w:rsidRDefault="007763AC" w:rsidP="007763AC">
      <w:pPr>
        <w:pStyle w:val="a3"/>
        <w:numPr>
          <w:ilvl w:val="0"/>
          <w:numId w:val="1"/>
        </w:numPr>
        <w:rPr>
          <w:lang w:eastAsia="ko-KR"/>
        </w:rPr>
      </w:pPr>
      <w:r w:rsidRPr="00831E02">
        <w:rPr>
          <w:rFonts w:hint="eastAsia"/>
          <w:lang w:eastAsia="ko-KR"/>
        </w:rPr>
        <w:t>Rank: Open (Assistant or Associate Professor, Non-tenured track)</w:t>
      </w:r>
    </w:p>
    <w:p w:rsidR="007763AC" w:rsidRPr="00831E02" w:rsidRDefault="007763AC" w:rsidP="00831E02">
      <w:pPr>
        <w:pStyle w:val="a3"/>
        <w:numPr>
          <w:ilvl w:val="0"/>
          <w:numId w:val="1"/>
        </w:numPr>
        <w:rPr>
          <w:lang w:eastAsia="ko-KR"/>
        </w:rPr>
      </w:pPr>
      <w:r w:rsidRPr="00831E02">
        <w:rPr>
          <w:lang w:eastAsia="ko-KR"/>
        </w:rPr>
        <w:t>Salary</w:t>
      </w:r>
      <w:r w:rsidRPr="00831E02">
        <w:rPr>
          <w:rFonts w:hint="eastAsia"/>
          <w:lang w:eastAsia="ko-KR"/>
        </w:rPr>
        <w:t xml:space="preserve">: Commensurate with experience and qualifications (Range: </w:t>
      </w:r>
      <w:r w:rsidR="00831E02" w:rsidRPr="00831E02">
        <w:rPr>
          <w:lang w:eastAsia="ko-KR"/>
        </w:rPr>
        <w:t xml:space="preserve">44,000,000~49,000,000 </w:t>
      </w:r>
      <w:r w:rsidRPr="00831E02">
        <w:rPr>
          <w:rFonts w:hint="eastAsia"/>
          <w:lang w:eastAsia="ko-KR"/>
        </w:rPr>
        <w:t xml:space="preserve">KRW for Assistant Professor, </w:t>
      </w:r>
      <w:r w:rsidR="00831E02" w:rsidRPr="00831E02">
        <w:rPr>
          <w:lang w:eastAsia="ko-KR"/>
        </w:rPr>
        <w:t>52,000,000~57,000,000</w:t>
      </w:r>
      <w:r w:rsidR="00831E02" w:rsidRPr="00831E02">
        <w:rPr>
          <w:rFonts w:hint="eastAsia"/>
          <w:lang w:eastAsia="ko-KR"/>
        </w:rPr>
        <w:t xml:space="preserve"> </w:t>
      </w:r>
      <w:r w:rsidRPr="00831E02">
        <w:rPr>
          <w:rFonts w:hint="eastAsia"/>
          <w:lang w:eastAsia="ko-KR"/>
        </w:rPr>
        <w:t>KRW for Associate Professor)</w:t>
      </w:r>
    </w:p>
    <w:p w:rsidR="007763AC" w:rsidRDefault="007763AC" w:rsidP="007763AC">
      <w:pPr>
        <w:pStyle w:val="a3"/>
        <w:numPr>
          <w:ilvl w:val="0"/>
          <w:numId w:val="1"/>
        </w:numPr>
        <w:rPr>
          <w:lang w:eastAsia="ko-KR"/>
        </w:rPr>
      </w:pPr>
      <w:r w:rsidRPr="00831E02">
        <w:rPr>
          <w:rFonts w:hint="eastAsia"/>
          <w:lang w:eastAsia="ko-KR"/>
        </w:rPr>
        <w:t xml:space="preserve">Contract period: </w:t>
      </w:r>
      <w:r w:rsidR="00831E02" w:rsidRPr="00831E02">
        <w:rPr>
          <w:rFonts w:hint="eastAsia"/>
          <w:lang w:eastAsia="ko-KR"/>
        </w:rPr>
        <w:t>One year or t</w:t>
      </w:r>
      <w:r w:rsidR="00083257" w:rsidRPr="00831E02">
        <w:rPr>
          <w:rFonts w:hint="eastAsia"/>
          <w:lang w:eastAsia="ko-KR"/>
        </w:rPr>
        <w:t>wo</w:t>
      </w:r>
      <w:r w:rsidRPr="00831E02">
        <w:rPr>
          <w:rFonts w:hint="eastAsia"/>
          <w:lang w:eastAsia="ko-KR"/>
        </w:rPr>
        <w:t xml:space="preserve"> years (renewable)</w:t>
      </w:r>
    </w:p>
    <w:p w:rsidR="004E44CD" w:rsidRDefault="004E44CD" w:rsidP="004E44CD">
      <w:pPr>
        <w:ind w:left="142"/>
        <w:rPr>
          <w:lang w:eastAsia="ko-KR"/>
        </w:rPr>
      </w:pPr>
    </w:p>
    <w:p w:rsidR="004E44CD" w:rsidRPr="00831E02" w:rsidRDefault="004E44CD" w:rsidP="004E44CD">
      <w:pPr>
        <w:rPr>
          <w:b/>
          <w:lang w:eastAsia="ko-KR"/>
        </w:rPr>
      </w:pPr>
      <w:r>
        <w:rPr>
          <w:b/>
          <w:lang w:eastAsia="ko-KR"/>
        </w:rPr>
        <w:t>Benefits</w:t>
      </w:r>
    </w:p>
    <w:p w:rsidR="004E44CD" w:rsidRDefault="004E44CD" w:rsidP="004E44CD">
      <w:pPr>
        <w:pStyle w:val="a3"/>
        <w:numPr>
          <w:ilvl w:val="0"/>
          <w:numId w:val="1"/>
        </w:numPr>
      </w:pPr>
      <w:r>
        <w:rPr>
          <w:rFonts w:hint="eastAsia"/>
        </w:rPr>
        <w:t>Housing Assistance for 3 years</w:t>
      </w:r>
    </w:p>
    <w:p w:rsidR="004E44CD" w:rsidRDefault="004E44CD" w:rsidP="004E44CD">
      <w:pPr>
        <w:pStyle w:val="a3"/>
        <w:numPr>
          <w:ilvl w:val="0"/>
          <w:numId w:val="1"/>
        </w:numPr>
      </w:pPr>
      <w:r>
        <w:rPr>
          <w:rFonts w:hint="eastAsia"/>
        </w:rPr>
        <w:t>National Medical Insurance</w:t>
      </w:r>
    </w:p>
    <w:p w:rsidR="004E44CD" w:rsidRDefault="004E44CD" w:rsidP="004E44CD">
      <w:pPr>
        <w:pStyle w:val="a3"/>
        <w:numPr>
          <w:ilvl w:val="0"/>
          <w:numId w:val="1"/>
        </w:numPr>
      </w:pPr>
      <w:r>
        <w:rPr>
          <w:rFonts w:hint="eastAsia"/>
        </w:rPr>
        <w:t>Teachers</w:t>
      </w:r>
      <w:r>
        <w:t>’</w:t>
      </w:r>
      <w:r>
        <w:rPr>
          <w:rFonts w:hint="eastAsia"/>
        </w:rPr>
        <w:t xml:space="preserve"> Pension coverage (contributory, university pays 50%)</w:t>
      </w:r>
    </w:p>
    <w:p w:rsidR="004E44CD" w:rsidRDefault="004E44CD" w:rsidP="004E44CD">
      <w:pPr>
        <w:pStyle w:val="a3"/>
        <w:numPr>
          <w:ilvl w:val="0"/>
          <w:numId w:val="1"/>
        </w:numPr>
      </w:pPr>
      <w:r>
        <w:rPr>
          <w:rFonts w:hint="eastAsia"/>
        </w:rPr>
        <w:t xml:space="preserve">Severance Pay (for each complete year of service, payable upon separation from the </w:t>
      </w:r>
      <w:r>
        <w:t>university</w:t>
      </w:r>
      <w:r>
        <w:rPr>
          <w:rFonts w:hint="eastAsia"/>
        </w:rPr>
        <w:t>)</w:t>
      </w:r>
    </w:p>
    <w:p w:rsidR="004E44CD" w:rsidRDefault="004E44CD" w:rsidP="004E44CD">
      <w:pPr>
        <w:pStyle w:val="a3"/>
        <w:numPr>
          <w:ilvl w:val="0"/>
          <w:numId w:val="1"/>
        </w:numPr>
      </w:pPr>
      <w:r>
        <w:t>Discount at Ajou University Hospital</w:t>
      </w:r>
    </w:p>
    <w:p w:rsidR="002D5B1E" w:rsidRPr="002D5B1E" w:rsidRDefault="004E44CD" w:rsidP="002D5B1E">
      <w:pPr>
        <w:pStyle w:val="a3"/>
        <w:numPr>
          <w:ilvl w:val="0"/>
          <w:numId w:val="1"/>
        </w:numPr>
      </w:pPr>
      <w:r>
        <w:t>Health Check-up</w:t>
      </w:r>
      <w:r w:rsidR="002D5B1E" w:rsidRPr="002D5B1E">
        <w:t xml:space="preserve"> (Triennial)</w:t>
      </w:r>
      <w:r w:rsidR="002D5B1E" w:rsidRPr="002D5B1E">
        <w:rPr>
          <w:rFonts w:ascii="Verdana" w:hAnsi="Verdana" w:cs="Arial"/>
          <w:color w:val="2A2A2A"/>
          <w:sz w:val="18"/>
          <w:szCs w:val="18"/>
          <w:lang w:val="e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7" o:title=""/>
          </v:shape>
          <w:control r:id="rId8" w:name="DefaultOcxName" w:shapeid="_x0000_i1030"/>
        </w:object>
      </w:r>
      <w:r w:rsidR="002D5B1E" w:rsidRPr="002D5B1E">
        <w:rPr>
          <w:rFonts w:ascii="Verdana" w:hAnsi="Verdana" w:cs="Arial"/>
          <w:color w:val="2A2A2A"/>
          <w:sz w:val="18"/>
          <w:szCs w:val="18"/>
          <w:lang w:val="en"/>
        </w:rPr>
        <w:object w:dxaOrig="225" w:dyaOrig="225">
          <v:shape id="_x0000_i1033" type="#_x0000_t75" style="width:1in;height:18pt" o:ole="">
            <v:imagedata r:id="rId9" o:title=""/>
          </v:shape>
          <w:control r:id="rId10" w:name="DefaultOcxName1" w:shapeid="_x0000_i1033"/>
        </w:object>
      </w:r>
    </w:p>
    <w:p w:rsidR="004E44CD" w:rsidRPr="004E44CD" w:rsidRDefault="004E44CD" w:rsidP="004E44CD">
      <w:pPr>
        <w:pStyle w:val="a3"/>
        <w:numPr>
          <w:ilvl w:val="0"/>
          <w:numId w:val="1"/>
        </w:numPr>
        <w:rPr>
          <w:shd w:val="clear" w:color="auto" w:fill="FFFFFF"/>
        </w:rPr>
      </w:pPr>
      <w:r>
        <w:t>R</w:t>
      </w:r>
      <w:r w:rsidRPr="004E44CD">
        <w:rPr>
          <w:shd w:val="clear" w:color="auto" w:fill="FFFFFF"/>
        </w:rPr>
        <w:t>egistration for group insurance contract</w:t>
      </w:r>
    </w:p>
    <w:p w:rsidR="004E44CD" w:rsidRPr="004E44CD" w:rsidRDefault="004E44CD" w:rsidP="004E44CD">
      <w:pPr>
        <w:pStyle w:val="a3"/>
        <w:numPr>
          <w:ilvl w:val="0"/>
          <w:numId w:val="1"/>
        </w:numPr>
      </w:pPr>
      <w:r w:rsidRPr="004E44CD">
        <w:rPr>
          <w:shd w:val="clear" w:color="auto" w:fill="FFFFFF"/>
        </w:rPr>
        <w:t>Welfare Card, etc.</w:t>
      </w:r>
    </w:p>
    <w:p w:rsidR="004E44CD" w:rsidRPr="004E44CD" w:rsidRDefault="004E44CD" w:rsidP="004E44CD">
      <w:pPr>
        <w:ind w:left="142"/>
      </w:pPr>
    </w:p>
    <w:p w:rsidR="007763AC" w:rsidRPr="00831E02" w:rsidRDefault="007763AC" w:rsidP="007763AC">
      <w:pPr>
        <w:rPr>
          <w:b/>
          <w:lang w:eastAsia="ko-KR"/>
        </w:rPr>
      </w:pPr>
      <w:r w:rsidRPr="00831E02">
        <w:rPr>
          <w:rFonts w:hint="eastAsia"/>
          <w:b/>
          <w:lang w:eastAsia="ko-KR"/>
        </w:rPr>
        <w:t>Qualifications</w:t>
      </w:r>
    </w:p>
    <w:p w:rsidR="002F35B6" w:rsidRPr="00831E02" w:rsidRDefault="007763AC" w:rsidP="002F35B6">
      <w:pPr>
        <w:pStyle w:val="a3"/>
        <w:numPr>
          <w:ilvl w:val="0"/>
          <w:numId w:val="1"/>
        </w:numPr>
        <w:rPr>
          <w:lang w:eastAsia="ko-KR"/>
        </w:rPr>
      </w:pPr>
      <w:r w:rsidRPr="00831E02">
        <w:rPr>
          <w:rFonts w:hint="eastAsia"/>
          <w:lang w:eastAsia="ko-KR"/>
        </w:rPr>
        <w:t>Applicants must be non-Korean with foreign nationality</w:t>
      </w:r>
      <w:r w:rsidR="002F35B6" w:rsidRPr="00831E02">
        <w:rPr>
          <w:rFonts w:hint="eastAsia"/>
          <w:lang w:eastAsia="ko-KR"/>
        </w:rPr>
        <w:t>.</w:t>
      </w:r>
    </w:p>
    <w:p w:rsidR="002F35B6" w:rsidRPr="00831E02" w:rsidRDefault="007763AC" w:rsidP="002F35B6">
      <w:pPr>
        <w:pStyle w:val="a3"/>
        <w:numPr>
          <w:ilvl w:val="0"/>
          <w:numId w:val="1"/>
        </w:numPr>
        <w:rPr>
          <w:lang w:eastAsia="ko-KR"/>
        </w:rPr>
      </w:pPr>
      <w:r w:rsidRPr="00831E02">
        <w:rPr>
          <w:rFonts w:hint="eastAsia"/>
          <w:lang w:eastAsia="ko-KR"/>
        </w:rPr>
        <w:t xml:space="preserve">Applicants must have a doctoral degree in the related field. </w:t>
      </w:r>
    </w:p>
    <w:p w:rsidR="007763AC" w:rsidRPr="00831E02" w:rsidRDefault="007763AC" w:rsidP="002F35B6">
      <w:pPr>
        <w:pStyle w:val="a3"/>
        <w:numPr>
          <w:ilvl w:val="0"/>
          <w:numId w:val="1"/>
        </w:numPr>
        <w:rPr>
          <w:lang w:eastAsia="ko-KR"/>
        </w:rPr>
      </w:pPr>
      <w:r w:rsidRPr="00831E02">
        <w:rPr>
          <w:rFonts w:hint="eastAsia"/>
          <w:lang w:eastAsia="ko-KR"/>
        </w:rPr>
        <w:t xml:space="preserve">Teaching </w:t>
      </w:r>
      <w:r w:rsidR="00083257" w:rsidRPr="00831E02">
        <w:rPr>
          <w:rFonts w:hint="eastAsia"/>
          <w:lang w:eastAsia="ko-KR"/>
        </w:rPr>
        <w:t xml:space="preserve">or </w:t>
      </w:r>
      <w:r w:rsidR="00181D55" w:rsidRPr="00831E02">
        <w:rPr>
          <w:rFonts w:hint="eastAsia"/>
          <w:lang w:eastAsia="ko-KR"/>
        </w:rPr>
        <w:t xml:space="preserve">industrial </w:t>
      </w:r>
      <w:r w:rsidRPr="00831E02">
        <w:rPr>
          <w:rFonts w:hint="eastAsia"/>
          <w:lang w:eastAsia="ko-KR"/>
        </w:rPr>
        <w:t>experiences are a plus.</w:t>
      </w:r>
    </w:p>
    <w:p w:rsidR="002F35B6" w:rsidRPr="00831E02" w:rsidRDefault="002F35B6" w:rsidP="002F35B6">
      <w:pPr>
        <w:pStyle w:val="a3"/>
        <w:numPr>
          <w:ilvl w:val="0"/>
          <w:numId w:val="1"/>
        </w:numPr>
        <w:rPr>
          <w:lang w:eastAsia="ko-KR"/>
        </w:rPr>
      </w:pPr>
      <w:r w:rsidRPr="00831E02">
        <w:rPr>
          <w:rFonts w:hint="eastAsia"/>
          <w:lang w:eastAsia="ko-KR"/>
        </w:rPr>
        <w:t>B</w:t>
      </w:r>
      <w:r w:rsidRPr="00831E02">
        <w:rPr>
          <w:lang w:eastAsia="ko-KR"/>
        </w:rPr>
        <w:t>ilingual</w:t>
      </w:r>
      <w:r w:rsidRPr="00831E02">
        <w:rPr>
          <w:rFonts w:hint="eastAsia"/>
          <w:lang w:eastAsia="ko-KR"/>
        </w:rPr>
        <w:t xml:space="preserve"> ability </w:t>
      </w:r>
      <w:r w:rsidRPr="00831E02">
        <w:rPr>
          <w:lang w:eastAsia="ko-KR"/>
        </w:rPr>
        <w:t xml:space="preserve">in English and </w:t>
      </w:r>
      <w:r w:rsidRPr="00831E02">
        <w:rPr>
          <w:rFonts w:hint="eastAsia"/>
          <w:lang w:eastAsia="ko-KR"/>
        </w:rPr>
        <w:t>Korean are a plus.</w:t>
      </w:r>
    </w:p>
    <w:p w:rsidR="007763AC" w:rsidRPr="00831E02" w:rsidRDefault="007763AC" w:rsidP="007763AC">
      <w:pPr>
        <w:rPr>
          <w:lang w:eastAsia="ko-KR"/>
        </w:rPr>
      </w:pPr>
    </w:p>
    <w:p w:rsidR="007763AC" w:rsidRPr="00831E02" w:rsidRDefault="007763AC" w:rsidP="007763AC">
      <w:pPr>
        <w:rPr>
          <w:b/>
          <w:lang w:eastAsia="ko-KR"/>
        </w:rPr>
      </w:pPr>
      <w:r w:rsidRPr="00831E02">
        <w:rPr>
          <w:rFonts w:hint="eastAsia"/>
          <w:b/>
          <w:lang w:eastAsia="ko-KR"/>
        </w:rPr>
        <w:t>Responsibilities</w:t>
      </w:r>
    </w:p>
    <w:p w:rsidR="007763AC" w:rsidRPr="00831E02" w:rsidRDefault="007763AC" w:rsidP="007763AC">
      <w:pPr>
        <w:rPr>
          <w:lang w:eastAsia="ko-KR"/>
        </w:rPr>
      </w:pPr>
      <w:r w:rsidRPr="00831E02">
        <w:rPr>
          <w:rFonts w:hint="eastAsia"/>
          <w:lang w:eastAsia="ko-KR"/>
        </w:rPr>
        <w:t xml:space="preserve">Teach </w:t>
      </w:r>
      <w:r w:rsidR="00083257" w:rsidRPr="00831E02">
        <w:rPr>
          <w:rFonts w:hint="eastAsia"/>
          <w:lang w:eastAsia="ko-KR"/>
        </w:rPr>
        <w:t xml:space="preserve">eighteen credits </w:t>
      </w:r>
      <w:r w:rsidRPr="00831E02">
        <w:rPr>
          <w:rFonts w:hint="eastAsia"/>
          <w:lang w:eastAsia="ko-KR"/>
        </w:rPr>
        <w:t>per year and maintain office hours. Extra benefit is available for serving on department and college committees. Teaching is more emphasized than research.</w:t>
      </w:r>
    </w:p>
    <w:p w:rsidR="007763AC" w:rsidRPr="00831E02" w:rsidRDefault="007763AC" w:rsidP="007763AC">
      <w:pPr>
        <w:rPr>
          <w:lang w:eastAsia="ko-KR"/>
        </w:rPr>
      </w:pPr>
    </w:p>
    <w:p w:rsidR="007763AC" w:rsidRPr="00831E02" w:rsidRDefault="007763AC" w:rsidP="007763AC">
      <w:pPr>
        <w:rPr>
          <w:b/>
          <w:lang w:eastAsia="ko-KR"/>
        </w:rPr>
      </w:pPr>
      <w:r w:rsidRPr="00831E02">
        <w:rPr>
          <w:rFonts w:hint="eastAsia"/>
          <w:b/>
          <w:lang w:eastAsia="ko-KR"/>
        </w:rPr>
        <w:t xml:space="preserve">Application </w:t>
      </w:r>
    </w:p>
    <w:p w:rsidR="007763AC" w:rsidRPr="00831E02" w:rsidRDefault="00723121" w:rsidP="007763AC">
      <w:pPr>
        <w:pStyle w:val="a3"/>
        <w:numPr>
          <w:ilvl w:val="0"/>
          <w:numId w:val="2"/>
        </w:numPr>
        <w:rPr>
          <w:lang w:eastAsia="ko-KR"/>
        </w:rPr>
      </w:pPr>
      <w:r w:rsidRPr="00831E02">
        <w:rPr>
          <w:rFonts w:hint="eastAsia"/>
          <w:lang w:eastAsia="ko-KR"/>
        </w:rPr>
        <w:t>(201</w:t>
      </w:r>
      <w:r w:rsidR="001049E4" w:rsidRPr="00831E02">
        <w:rPr>
          <w:lang w:eastAsia="ko-KR"/>
        </w:rPr>
        <w:t>5</w:t>
      </w:r>
      <w:r w:rsidRPr="00831E02">
        <w:rPr>
          <w:rFonts w:hint="eastAsia"/>
          <w:lang w:eastAsia="ko-KR"/>
        </w:rPr>
        <w:t xml:space="preserve"> Spring</w:t>
      </w:r>
      <w:r w:rsidR="007763AC" w:rsidRPr="00831E02">
        <w:rPr>
          <w:rFonts w:hint="eastAsia"/>
          <w:lang w:eastAsia="ko-KR"/>
        </w:rPr>
        <w:t>) Application for faculty position (</w:t>
      </w:r>
      <w:r w:rsidR="002F35B6" w:rsidRPr="00831E02">
        <w:rPr>
          <w:rFonts w:hint="eastAsia"/>
          <w:lang w:eastAsia="ko-KR"/>
        </w:rPr>
        <w:t>on the Ajou Website</w:t>
      </w:r>
      <w:r w:rsidR="007763AC" w:rsidRPr="00831E02">
        <w:rPr>
          <w:rFonts w:hint="eastAsia"/>
          <w:lang w:eastAsia="ko-KR"/>
        </w:rPr>
        <w:t>)</w:t>
      </w:r>
    </w:p>
    <w:p w:rsidR="007763AC" w:rsidRPr="00831E02" w:rsidRDefault="007763AC" w:rsidP="007763AC">
      <w:pPr>
        <w:rPr>
          <w:lang w:eastAsia="ko-KR"/>
        </w:rPr>
      </w:pPr>
    </w:p>
    <w:p w:rsidR="007763AC" w:rsidRPr="00831E02" w:rsidRDefault="007763AC" w:rsidP="007763AC">
      <w:pPr>
        <w:rPr>
          <w:b/>
          <w:lang w:eastAsia="ko-KR"/>
        </w:rPr>
      </w:pPr>
      <w:r w:rsidRPr="00831E02">
        <w:rPr>
          <w:rFonts w:hint="eastAsia"/>
          <w:b/>
          <w:lang w:eastAsia="ko-KR"/>
        </w:rPr>
        <w:t>For further information please contact:</w:t>
      </w:r>
    </w:p>
    <w:p w:rsidR="007C6863" w:rsidRPr="00831E02" w:rsidRDefault="007C6863" w:rsidP="00666F72">
      <w:pPr>
        <w:ind w:left="283" w:hangingChars="118" w:hanging="283"/>
        <w:rPr>
          <w:lang w:eastAsia="ko-KR"/>
        </w:rPr>
      </w:pPr>
      <w:r w:rsidRPr="00831E02">
        <w:rPr>
          <w:rFonts w:hint="eastAsia"/>
          <w:lang w:eastAsia="ko-KR"/>
        </w:rPr>
        <w:t>1. Questions about the major category: Jung-Won</w:t>
      </w:r>
      <w:r w:rsidRPr="00831E02">
        <w:rPr>
          <w:lang w:eastAsia="ko-KR"/>
        </w:rPr>
        <w:t xml:space="preserve"> Lee, Associate </w:t>
      </w:r>
      <w:r w:rsidRPr="00831E02">
        <w:rPr>
          <w:rFonts w:hint="eastAsia"/>
          <w:lang w:eastAsia="ko-KR"/>
        </w:rPr>
        <w:t>Professor</w:t>
      </w:r>
      <w:r w:rsidRPr="00831E02">
        <w:rPr>
          <w:lang w:eastAsia="ko-KR"/>
        </w:rPr>
        <w:t xml:space="preserve">, </w:t>
      </w:r>
      <w:r w:rsidRPr="00831E02">
        <w:rPr>
          <w:rFonts w:hint="eastAsia"/>
          <w:lang w:eastAsia="ko-KR"/>
        </w:rPr>
        <w:t>The Department of Electrical and C</w:t>
      </w:r>
      <w:r w:rsidRPr="00831E02">
        <w:rPr>
          <w:lang w:eastAsia="ko-KR"/>
        </w:rPr>
        <w:t>o</w:t>
      </w:r>
      <w:r w:rsidRPr="00831E02">
        <w:rPr>
          <w:rFonts w:hint="eastAsia"/>
          <w:lang w:eastAsia="ko-KR"/>
        </w:rPr>
        <w:t>mputer Engineering</w:t>
      </w:r>
      <w:r w:rsidRPr="00831E02">
        <w:rPr>
          <w:lang w:eastAsia="ko-KR"/>
        </w:rPr>
        <w:t>, Ajou University</w:t>
      </w:r>
      <w:r w:rsidRPr="00831E02">
        <w:rPr>
          <w:rFonts w:hint="eastAsia"/>
          <w:lang w:eastAsia="ko-KR"/>
        </w:rPr>
        <w:t xml:space="preserve">, </w:t>
      </w:r>
      <w:r w:rsidRPr="00831E02">
        <w:rPr>
          <w:lang w:eastAsia="ko-KR"/>
        </w:rPr>
        <w:t xml:space="preserve">e-mail: </w:t>
      </w:r>
      <w:r w:rsidRPr="00831E02">
        <w:rPr>
          <w:rFonts w:hint="eastAsia"/>
          <w:lang w:eastAsia="ko-KR"/>
        </w:rPr>
        <w:t>jungwony</w:t>
      </w:r>
      <w:r w:rsidRPr="00831E02">
        <w:rPr>
          <w:lang w:eastAsia="ko-KR"/>
        </w:rPr>
        <w:t xml:space="preserve">@ajou.ac.kr </w:t>
      </w:r>
    </w:p>
    <w:p w:rsidR="005405B5" w:rsidRDefault="007C6863" w:rsidP="005405B5">
      <w:pPr>
        <w:rPr>
          <w:lang w:eastAsia="ko-KR"/>
        </w:rPr>
      </w:pPr>
      <w:r w:rsidRPr="00831E02">
        <w:rPr>
          <w:rFonts w:hint="eastAsia"/>
          <w:lang w:eastAsia="ko-KR"/>
        </w:rPr>
        <w:t>2. The others: a staff on the Ajou Website</w:t>
      </w:r>
      <w:r w:rsidR="005405B5">
        <w:rPr>
          <w:lang w:eastAsia="ko-KR"/>
        </w:rPr>
        <w:t xml:space="preserve"> </w:t>
      </w:r>
    </w:p>
    <w:p w:rsidR="005405B5" w:rsidRDefault="005405B5" w:rsidP="005405B5">
      <w:pPr>
        <w:rPr>
          <w:color w:val="000000"/>
        </w:rPr>
      </w:pPr>
      <w:r>
        <w:rPr>
          <w:lang w:eastAsia="ko-KR"/>
        </w:rPr>
        <w:lastRenderedPageBreak/>
        <w:t xml:space="preserve">3. </w:t>
      </w:r>
      <w:r w:rsidRPr="00B13E08">
        <w:rPr>
          <w:rFonts w:hint="eastAsia"/>
          <w:color w:val="000000"/>
          <w:lang w:eastAsia="ko-KR"/>
        </w:rPr>
        <w:t xml:space="preserve">Application deadline: </w:t>
      </w:r>
      <w:r w:rsidRPr="00B13E08">
        <w:rPr>
          <w:color w:val="000000"/>
          <w:lang w:eastAsia="ko-KR"/>
        </w:rPr>
        <w:t>November</w:t>
      </w:r>
      <w:r w:rsidRPr="00B13E08">
        <w:rPr>
          <w:rFonts w:hint="eastAsia"/>
          <w:color w:val="000000"/>
          <w:lang w:eastAsia="ko-KR"/>
        </w:rPr>
        <w:t xml:space="preserve"> 2</w:t>
      </w:r>
      <w:r w:rsidRPr="00B13E08">
        <w:rPr>
          <w:color w:val="000000"/>
          <w:lang w:eastAsia="ko-KR"/>
        </w:rPr>
        <w:t>7</w:t>
      </w:r>
      <w:r w:rsidRPr="00B13E08">
        <w:rPr>
          <w:rFonts w:hint="eastAsia"/>
          <w:color w:val="000000"/>
          <w:lang w:eastAsia="ko-KR"/>
        </w:rPr>
        <w:t xml:space="preserve">. </w:t>
      </w:r>
      <w:r>
        <w:rPr>
          <w:color w:val="000000"/>
        </w:rPr>
        <w:t>2014</w:t>
      </w:r>
    </w:p>
    <w:p w:rsidR="005405B5" w:rsidRDefault="005405B5" w:rsidP="005405B5">
      <w:pPr>
        <w:ind w:firstLineChars="100" w:firstLine="240"/>
        <w:rPr>
          <w:rFonts w:hint="eastAsia"/>
        </w:rPr>
      </w:pPr>
      <w:r>
        <w:t>Interviews will be held soon after that.</w:t>
      </w:r>
    </w:p>
    <w:p w:rsidR="007C6863" w:rsidRPr="00831E02" w:rsidRDefault="007C6863" w:rsidP="007C6863">
      <w:pPr>
        <w:rPr>
          <w:lang w:eastAsia="ko-KR"/>
        </w:rPr>
      </w:pPr>
    </w:p>
    <w:p w:rsidR="00831E02" w:rsidRDefault="00831E02">
      <w:pPr>
        <w:widowControl/>
        <w:spacing w:after="200" w:line="276" w:lineRule="auto"/>
        <w:jc w:val="both"/>
        <w:rPr>
          <w:lang w:eastAsia="ko-KR"/>
        </w:rPr>
      </w:pPr>
    </w:p>
    <w:p w:rsidR="00831E02" w:rsidRDefault="00831E02" w:rsidP="00831E02">
      <w:pPr>
        <w:rPr>
          <w:lang w:eastAsia="ko-KR"/>
        </w:rPr>
      </w:pPr>
      <w:r>
        <w:rPr>
          <w:rFonts w:hint="eastAsia"/>
          <w:lang w:eastAsia="ko-KR"/>
        </w:rPr>
        <w:t>비정년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초빙</w:t>
      </w:r>
      <w:r>
        <w:rPr>
          <w:rFonts w:hint="eastAsia"/>
          <w:lang w:eastAsia="ko-KR"/>
        </w:rPr>
        <w:t xml:space="preserve"> (</w:t>
      </w:r>
      <w:r>
        <w:rPr>
          <w:rFonts w:hint="eastAsia"/>
          <w:lang w:eastAsia="ko-KR"/>
        </w:rPr>
        <w:t>임베디드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프로그래밍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분야</w:t>
      </w:r>
      <w:r>
        <w:rPr>
          <w:rFonts w:hint="eastAsia"/>
          <w:lang w:eastAsia="ko-KR"/>
        </w:rPr>
        <w:t>)</w:t>
      </w:r>
    </w:p>
    <w:p w:rsidR="00831E02" w:rsidRDefault="00831E02" w:rsidP="00831E02">
      <w:pPr>
        <w:rPr>
          <w:lang w:eastAsia="ko-KR"/>
        </w:rPr>
      </w:pPr>
    </w:p>
    <w:p w:rsidR="00831E02" w:rsidRDefault="00831E02" w:rsidP="00831E02">
      <w:pPr>
        <w:rPr>
          <w:lang w:eastAsia="ko-KR"/>
        </w:rPr>
      </w:pPr>
      <w:r>
        <w:rPr>
          <w:rFonts w:hint="eastAsia"/>
          <w:lang w:eastAsia="ko-KR"/>
        </w:rPr>
        <w:t>아주대학교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전자공학과에서는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“임베디드프로그래밍”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조교수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부교수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레벨의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비정년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전임교원을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초빙하고자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아주대학교는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대한민국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수원시에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위치하고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있으며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수원시는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서울에서</w:t>
      </w:r>
      <w:r>
        <w:rPr>
          <w:rFonts w:hint="eastAsia"/>
          <w:lang w:eastAsia="ko-KR"/>
        </w:rPr>
        <w:t xml:space="preserve"> 30</w:t>
      </w:r>
      <w:r>
        <w:rPr>
          <w:rFonts w:hint="eastAsia"/>
          <w:lang w:eastAsia="ko-KR"/>
        </w:rPr>
        <w:t>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위치한</w:t>
      </w:r>
      <w:r>
        <w:rPr>
          <w:rFonts w:hint="eastAsia"/>
          <w:lang w:eastAsia="ko-KR"/>
        </w:rPr>
        <w:t xml:space="preserve"> 100</w:t>
      </w:r>
      <w:r>
        <w:rPr>
          <w:rFonts w:hint="eastAsia"/>
          <w:lang w:eastAsia="ko-KR"/>
        </w:rPr>
        <w:t>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인구와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삼성전자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소재해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대한민국의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도시입니다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아주대학교는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급성장하고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대학으로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고등학교의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상위</w:t>
      </w:r>
      <w:r>
        <w:rPr>
          <w:rFonts w:hint="eastAsia"/>
          <w:lang w:eastAsia="ko-KR"/>
        </w:rPr>
        <w:t xml:space="preserve"> 10% </w:t>
      </w:r>
      <w:r>
        <w:rPr>
          <w:rFonts w:hint="eastAsia"/>
          <w:lang w:eastAsia="ko-KR"/>
        </w:rPr>
        <w:t>정도의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학생들이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입학하고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</w:p>
    <w:p w:rsidR="00831E02" w:rsidRDefault="00831E02" w:rsidP="00831E02">
      <w:pPr>
        <w:rPr>
          <w:lang w:eastAsia="ko-KR"/>
        </w:rPr>
      </w:pPr>
    </w:p>
    <w:p w:rsidR="00831E02" w:rsidRDefault="00831E02" w:rsidP="00831E02">
      <w:pPr>
        <w:rPr>
          <w:lang w:eastAsia="ko-KR"/>
        </w:rPr>
      </w:pPr>
      <w:r>
        <w:rPr>
          <w:rFonts w:hint="eastAsia"/>
          <w:lang w:eastAsia="ko-KR"/>
        </w:rPr>
        <w:t>•</w:t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</w:t>
      </w:r>
      <w:r>
        <w:rPr>
          <w:rFonts w:hint="eastAsia"/>
          <w:lang w:eastAsia="ko-KR"/>
        </w:rPr>
        <w:t xml:space="preserve">: </w:t>
      </w:r>
      <w:r>
        <w:rPr>
          <w:rFonts w:hint="eastAsia"/>
          <w:lang w:eastAsia="ko-KR"/>
        </w:rPr>
        <w:t>아주대학교</w:t>
      </w:r>
    </w:p>
    <w:p w:rsidR="00831E02" w:rsidRDefault="00831E02" w:rsidP="00831E02">
      <w:pPr>
        <w:rPr>
          <w:lang w:eastAsia="ko-KR"/>
        </w:rPr>
      </w:pPr>
      <w:r>
        <w:rPr>
          <w:rFonts w:hint="eastAsia"/>
          <w:lang w:eastAsia="ko-KR"/>
        </w:rPr>
        <w:t>•</w:t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치</w:t>
      </w:r>
      <w:r>
        <w:rPr>
          <w:rFonts w:hint="eastAsia"/>
          <w:lang w:eastAsia="ko-KR"/>
        </w:rPr>
        <w:t xml:space="preserve">: </w:t>
      </w:r>
      <w:r>
        <w:rPr>
          <w:rFonts w:hint="eastAsia"/>
          <w:lang w:eastAsia="ko-KR"/>
        </w:rPr>
        <w:t>대한민국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수원시</w:t>
      </w:r>
    </w:p>
    <w:p w:rsidR="00831E02" w:rsidRDefault="00831E02" w:rsidP="00831E02">
      <w:pPr>
        <w:rPr>
          <w:lang w:eastAsia="ko-KR"/>
        </w:rPr>
      </w:pPr>
      <w:r>
        <w:rPr>
          <w:rFonts w:hint="eastAsia"/>
          <w:lang w:eastAsia="ko-KR"/>
        </w:rPr>
        <w:t>•</w:t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</w:t>
      </w:r>
      <w:r>
        <w:rPr>
          <w:rFonts w:hint="eastAsia"/>
          <w:lang w:eastAsia="ko-KR"/>
        </w:rPr>
        <w:t xml:space="preserve">: </w:t>
      </w:r>
      <w:r>
        <w:rPr>
          <w:rFonts w:hint="eastAsia"/>
          <w:lang w:eastAsia="ko-KR"/>
        </w:rPr>
        <w:t>컴퓨터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프로그래밍</w:t>
      </w:r>
      <w:r>
        <w:rPr>
          <w:rFonts w:hint="eastAsia"/>
          <w:lang w:eastAsia="ko-KR"/>
        </w:rPr>
        <w:t xml:space="preserve"> (</w:t>
      </w:r>
      <w:r>
        <w:rPr>
          <w:rFonts w:hint="eastAsia"/>
          <w:lang w:eastAsia="ko-KR"/>
        </w:rPr>
        <w:t>모바일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컴퓨팅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지능형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자동차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시스템</w:t>
      </w:r>
      <w:r>
        <w:rPr>
          <w:rFonts w:hint="eastAsia"/>
          <w:lang w:eastAsia="ko-KR"/>
        </w:rPr>
        <w:t xml:space="preserve"> IC</w:t>
      </w:r>
      <w:r>
        <w:rPr>
          <w:rFonts w:hint="eastAsia"/>
          <w:lang w:eastAsia="ko-KR"/>
        </w:rPr>
        <w:t>를</w:t>
      </w:r>
    </w:p>
    <w:p w:rsidR="00831E02" w:rsidRDefault="00831E02" w:rsidP="00831E02">
      <w:pPr>
        <w:ind w:firstLineChars="600" w:firstLine="1440"/>
        <w:rPr>
          <w:lang w:eastAsia="ko-KR"/>
        </w:rPr>
      </w:pP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융합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임베디드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프로그래밍</w:t>
      </w:r>
      <w:r>
        <w:rPr>
          <w:rFonts w:hint="eastAsia"/>
          <w:lang w:eastAsia="ko-KR"/>
        </w:rPr>
        <w:t xml:space="preserve">) </w:t>
      </w:r>
    </w:p>
    <w:p w:rsidR="00831E02" w:rsidRDefault="00831E02" w:rsidP="00831E02">
      <w:pPr>
        <w:rPr>
          <w:lang w:eastAsia="ko-KR"/>
        </w:rPr>
      </w:pPr>
      <w:r>
        <w:rPr>
          <w:rFonts w:hint="eastAsia"/>
          <w:lang w:eastAsia="ko-KR"/>
        </w:rPr>
        <w:t>•</w:t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</w:t>
      </w:r>
      <w:r>
        <w:rPr>
          <w:rFonts w:hint="eastAsia"/>
          <w:lang w:eastAsia="ko-KR"/>
        </w:rPr>
        <w:t>: Open (</w:t>
      </w:r>
      <w:r>
        <w:rPr>
          <w:rFonts w:hint="eastAsia"/>
          <w:lang w:eastAsia="ko-KR"/>
        </w:rPr>
        <w:t>조교수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혹은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부교수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비정년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트랙</w:t>
      </w:r>
      <w:r>
        <w:rPr>
          <w:rFonts w:hint="eastAsia"/>
          <w:lang w:eastAsia="ko-KR"/>
        </w:rPr>
        <w:t>)</w:t>
      </w:r>
    </w:p>
    <w:p w:rsidR="00831E02" w:rsidRDefault="00831E02" w:rsidP="00831E02">
      <w:pPr>
        <w:rPr>
          <w:lang w:eastAsia="ko-KR"/>
        </w:rPr>
      </w:pPr>
      <w:r>
        <w:rPr>
          <w:rFonts w:hint="eastAsia"/>
          <w:lang w:eastAsia="ko-KR"/>
        </w:rPr>
        <w:t>•</w:t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</w:t>
      </w:r>
      <w:r>
        <w:rPr>
          <w:rFonts w:hint="eastAsia"/>
          <w:lang w:eastAsia="ko-KR"/>
        </w:rPr>
        <w:t xml:space="preserve">: </w:t>
      </w:r>
      <w:r>
        <w:rPr>
          <w:rFonts w:hint="eastAsia"/>
          <w:lang w:eastAsia="ko-KR"/>
        </w:rPr>
        <w:t>경력과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달라질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있음</w:t>
      </w:r>
      <w:r>
        <w:rPr>
          <w:rFonts w:hint="eastAsia"/>
          <w:lang w:eastAsia="ko-KR"/>
        </w:rPr>
        <w:t xml:space="preserve"> (</w:t>
      </w:r>
      <w:r>
        <w:rPr>
          <w:rFonts w:hint="eastAsia"/>
          <w:lang w:eastAsia="ko-KR"/>
        </w:rPr>
        <w:t>조교수</w:t>
      </w:r>
      <w:r>
        <w:rPr>
          <w:rFonts w:hint="eastAsia"/>
          <w:lang w:eastAsia="ko-KR"/>
        </w:rPr>
        <w:t xml:space="preserve">: 44,000,000~49,000,000 </w:t>
      </w:r>
      <w:r>
        <w:rPr>
          <w:rFonts w:hint="eastAsia"/>
          <w:lang w:eastAsia="ko-KR"/>
        </w:rPr>
        <w:t>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부교수</w:t>
      </w:r>
      <w:r>
        <w:rPr>
          <w:rFonts w:hint="eastAsia"/>
          <w:lang w:eastAsia="ko-KR"/>
        </w:rPr>
        <w:t xml:space="preserve"> 52,000,000~57,000,000 </w:t>
      </w:r>
      <w:r>
        <w:rPr>
          <w:rFonts w:hint="eastAsia"/>
          <w:lang w:eastAsia="ko-KR"/>
        </w:rPr>
        <w:t>원</w:t>
      </w:r>
      <w:r>
        <w:rPr>
          <w:rFonts w:hint="eastAsia"/>
          <w:lang w:eastAsia="ko-KR"/>
        </w:rPr>
        <w:t xml:space="preserve">) </w:t>
      </w:r>
    </w:p>
    <w:p w:rsidR="00831E02" w:rsidRDefault="00831E02" w:rsidP="00831E02">
      <w:pPr>
        <w:rPr>
          <w:lang w:eastAsia="ko-KR"/>
        </w:rPr>
      </w:pPr>
      <w:r>
        <w:rPr>
          <w:rFonts w:hint="eastAsia"/>
          <w:lang w:eastAsia="ko-KR"/>
        </w:rPr>
        <w:t>•</w:t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계약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기간</w:t>
      </w:r>
      <w:r>
        <w:rPr>
          <w:rFonts w:hint="eastAsia"/>
          <w:lang w:eastAsia="ko-KR"/>
        </w:rPr>
        <w:t>: 1~2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(</w:t>
      </w:r>
      <w:r>
        <w:rPr>
          <w:rFonts w:hint="eastAsia"/>
          <w:lang w:eastAsia="ko-KR"/>
        </w:rPr>
        <w:t>재계약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가능</w:t>
      </w:r>
      <w:r>
        <w:rPr>
          <w:rFonts w:hint="eastAsia"/>
          <w:lang w:eastAsia="ko-KR"/>
        </w:rPr>
        <w:t>)</w:t>
      </w:r>
    </w:p>
    <w:p w:rsidR="00831E02" w:rsidRDefault="00831E02" w:rsidP="00831E02">
      <w:pPr>
        <w:rPr>
          <w:lang w:eastAsia="ko-KR"/>
        </w:rPr>
      </w:pPr>
    </w:p>
    <w:p w:rsidR="00831E02" w:rsidRDefault="00831E02" w:rsidP="00831E02">
      <w:pPr>
        <w:rPr>
          <w:lang w:eastAsia="ko-KR"/>
        </w:rPr>
      </w:pPr>
      <w:r>
        <w:rPr>
          <w:rFonts w:hint="eastAsia"/>
          <w:lang w:eastAsia="ko-KR"/>
        </w:rPr>
        <w:t>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격</w:t>
      </w:r>
    </w:p>
    <w:p w:rsidR="00831E02" w:rsidRDefault="00831E02" w:rsidP="00831E02">
      <w:pPr>
        <w:rPr>
          <w:lang w:eastAsia="ko-KR"/>
        </w:rPr>
      </w:pPr>
      <w:r>
        <w:rPr>
          <w:rFonts w:hint="eastAsia"/>
          <w:lang w:eastAsia="ko-KR"/>
        </w:rPr>
        <w:t>•</w:t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대한민국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외국국적을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</w:t>
      </w:r>
    </w:p>
    <w:p w:rsidR="00831E02" w:rsidRDefault="00831E02" w:rsidP="00831E02">
      <w:pPr>
        <w:rPr>
          <w:lang w:eastAsia="ko-KR"/>
        </w:rPr>
      </w:pPr>
      <w:r>
        <w:rPr>
          <w:rFonts w:hint="eastAsia"/>
          <w:lang w:eastAsia="ko-KR"/>
        </w:rPr>
        <w:t>•</w:t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초빙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박사학위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소지자</w:t>
      </w:r>
      <w:r>
        <w:rPr>
          <w:rFonts w:hint="eastAsia"/>
          <w:lang w:eastAsia="ko-KR"/>
        </w:rPr>
        <w:t xml:space="preserve"> </w:t>
      </w:r>
    </w:p>
    <w:p w:rsidR="00831E02" w:rsidRDefault="00831E02" w:rsidP="00831E02">
      <w:pPr>
        <w:rPr>
          <w:lang w:eastAsia="ko-KR"/>
        </w:rPr>
      </w:pPr>
      <w:r>
        <w:rPr>
          <w:rFonts w:hint="eastAsia"/>
          <w:lang w:eastAsia="ko-KR"/>
        </w:rPr>
        <w:t>•</w:t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교육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산업체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우대</w:t>
      </w:r>
    </w:p>
    <w:p w:rsidR="00831E02" w:rsidRDefault="00831E02" w:rsidP="00831E02">
      <w:pPr>
        <w:rPr>
          <w:lang w:eastAsia="ko-KR"/>
        </w:rPr>
      </w:pPr>
      <w:r>
        <w:rPr>
          <w:rFonts w:hint="eastAsia"/>
          <w:lang w:eastAsia="ko-KR"/>
        </w:rPr>
        <w:t>•</w:t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한국어와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능통한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우대</w:t>
      </w:r>
    </w:p>
    <w:p w:rsidR="00831E02" w:rsidRDefault="00831E02" w:rsidP="00831E02">
      <w:pPr>
        <w:rPr>
          <w:lang w:eastAsia="ko-KR"/>
        </w:rPr>
      </w:pPr>
      <w:bookmarkStart w:id="0" w:name="_GoBack"/>
      <w:bookmarkEnd w:id="0"/>
    </w:p>
    <w:p w:rsidR="00831E02" w:rsidRDefault="00831E02" w:rsidP="00831E02">
      <w:pPr>
        <w:rPr>
          <w:lang w:eastAsia="ko-KR"/>
        </w:rPr>
      </w:pPr>
      <w:r>
        <w:rPr>
          <w:rFonts w:hint="eastAsia"/>
          <w:lang w:eastAsia="ko-KR"/>
        </w:rPr>
        <w:t>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임</w:t>
      </w:r>
    </w:p>
    <w:p w:rsidR="00831E02" w:rsidRDefault="00831E02" w:rsidP="00831E02">
      <w:pPr>
        <w:rPr>
          <w:lang w:eastAsia="ko-KR"/>
        </w:rPr>
      </w:pPr>
      <w:r>
        <w:rPr>
          <w:rFonts w:hint="eastAsia"/>
          <w:lang w:eastAsia="ko-KR"/>
        </w:rPr>
        <w:t>•</w:t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매년</w:t>
      </w:r>
      <w:r>
        <w:rPr>
          <w:rFonts w:hint="eastAsia"/>
          <w:lang w:eastAsia="ko-KR"/>
        </w:rPr>
        <w:t xml:space="preserve"> 18</w:t>
      </w:r>
      <w:r>
        <w:rPr>
          <w:rFonts w:hint="eastAsia"/>
          <w:lang w:eastAsia="ko-KR"/>
        </w:rPr>
        <w:t>학점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강의와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근무시간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준수</w:t>
      </w:r>
    </w:p>
    <w:p w:rsidR="00831E02" w:rsidRDefault="00831E02" w:rsidP="00831E02">
      <w:pPr>
        <w:rPr>
          <w:lang w:eastAsia="ko-KR"/>
        </w:rPr>
      </w:pPr>
      <w:r>
        <w:rPr>
          <w:rFonts w:hint="eastAsia"/>
          <w:lang w:eastAsia="ko-KR"/>
        </w:rPr>
        <w:t>•</w:t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봉사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가능</w:t>
      </w:r>
    </w:p>
    <w:p w:rsidR="00831E02" w:rsidRDefault="00831E02" w:rsidP="00831E02">
      <w:pPr>
        <w:rPr>
          <w:lang w:eastAsia="ko-KR"/>
        </w:rPr>
      </w:pPr>
      <w:r>
        <w:rPr>
          <w:rFonts w:hint="eastAsia"/>
          <w:lang w:eastAsia="ko-KR"/>
        </w:rPr>
        <w:t>•</w:t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연구활동보다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교육중점</w:t>
      </w:r>
    </w:p>
    <w:p w:rsidR="00831E02" w:rsidRDefault="00831E02" w:rsidP="00831E02">
      <w:pPr>
        <w:rPr>
          <w:lang w:eastAsia="ko-KR"/>
        </w:rPr>
      </w:pPr>
    </w:p>
    <w:p w:rsidR="00831E02" w:rsidRDefault="00831E02" w:rsidP="00831E02">
      <w:pPr>
        <w:rPr>
          <w:lang w:eastAsia="ko-KR"/>
        </w:rPr>
      </w:pPr>
      <w:r>
        <w:rPr>
          <w:rFonts w:hint="eastAsia"/>
          <w:lang w:eastAsia="ko-KR"/>
        </w:rPr>
        <w:t>지원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관련</w:t>
      </w:r>
    </w:p>
    <w:p w:rsidR="00831E02" w:rsidRDefault="00831E02" w:rsidP="00831E02">
      <w:pPr>
        <w:rPr>
          <w:lang w:eastAsia="ko-KR"/>
        </w:rPr>
      </w:pPr>
      <w:r>
        <w:rPr>
          <w:rFonts w:hint="eastAsia"/>
          <w:lang w:eastAsia="ko-KR"/>
        </w:rPr>
        <w:t>•</w:t>
      </w:r>
      <w:r>
        <w:rPr>
          <w:rFonts w:hint="eastAsia"/>
          <w:lang w:eastAsia="ko-KR"/>
        </w:rPr>
        <w:tab/>
        <w:t>2015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아주대학교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교수채용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참조</w:t>
      </w:r>
    </w:p>
    <w:p w:rsidR="00831E02" w:rsidRDefault="00831E02" w:rsidP="00831E02">
      <w:pPr>
        <w:rPr>
          <w:lang w:eastAsia="ko-KR"/>
        </w:rPr>
      </w:pPr>
    </w:p>
    <w:p w:rsidR="00831E02" w:rsidRDefault="00831E02" w:rsidP="00831E02">
      <w:pPr>
        <w:rPr>
          <w:lang w:eastAsia="ko-KR"/>
        </w:rPr>
      </w:pPr>
      <w:r>
        <w:rPr>
          <w:rFonts w:hint="eastAsia"/>
          <w:lang w:eastAsia="ko-KR"/>
        </w:rPr>
        <w:t>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</w:t>
      </w:r>
    </w:p>
    <w:p w:rsidR="00831E02" w:rsidRDefault="00831E02" w:rsidP="00831E02">
      <w:pPr>
        <w:rPr>
          <w:lang w:eastAsia="ko-KR"/>
        </w:rPr>
      </w:pPr>
      <w:r>
        <w:rPr>
          <w:rFonts w:hint="eastAsia"/>
          <w:lang w:eastAsia="ko-KR"/>
        </w:rPr>
        <w:t xml:space="preserve">1. </w:t>
      </w:r>
      <w:r>
        <w:rPr>
          <w:rFonts w:hint="eastAsia"/>
          <w:lang w:eastAsia="ko-KR"/>
        </w:rPr>
        <w:t>전공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문의</w:t>
      </w:r>
      <w:r>
        <w:rPr>
          <w:rFonts w:hint="eastAsia"/>
          <w:lang w:eastAsia="ko-KR"/>
        </w:rPr>
        <w:t xml:space="preserve">: </w:t>
      </w:r>
      <w:r>
        <w:rPr>
          <w:rFonts w:hint="eastAsia"/>
          <w:lang w:eastAsia="ko-KR"/>
        </w:rPr>
        <w:t>이정원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교수</w:t>
      </w:r>
      <w:r>
        <w:rPr>
          <w:rFonts w:hint="eastAsia"/>
          <w:lang w:eastAsia="ko-KR"/>
        </w:rPr>
        <w:t>(</w:t>
      </w:r>
      <w:r>
        <w:rPr>
          <w:rFonts w:hint="eastAsia"/>
          <w:lang w:eastAsia="ko-KR"/>
        </w:rPr>
        <w:t>전자공학과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부교수</w:t>
      </w:r>
      <w:r>
        <w:rPr>
          <w:rFonts w:hint="eastAsia"/>
          <w:lang w:eastAsia="ko-KR"/>
        </w:rPr>
        <w:t xml:space="preserve">), e-mail: jungwony@ajou.ac.kr </w:t>
      </w:r>
    </w:p>
    <w:p w:rsidR="00831E02" w:rsidRDefault="00831E02" w:rsidP="00831E02">
      <w:pPr>
        <w:rPr>
          <w:lang w:eastAsia="ko-KR"/>
        </w:rPr>
      </w:pPr>
      <w:r>
        <w:rPr>
          <w:rFonts w:hint="eastAsia"/>
          <w:lang w:eastAsia="ko-KR"/>
        </w:rPr>
        <w:t xml:space="preserve">2. </w:t>
      </w:r>
      <w:r>
        <w:rPr>
          <w:rFonts w:hint="eastAsia"/>
          <w:lang w:eastAsia="ko-KR"/>
        </w:rPr>
        <w:t>지원서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문의</w:t>
      </w:r>
      <w:r>
        <w:rPr>
          <w:rFonts w:hint="eastAsia"/>
          <w:lang w:eastAsia="ko-KR"/>
        </w:rPr>
        <w:t>: 2015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아주대학교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교수채용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참조</w:t>
      </w:r>
    </w:p>
    <w:p w:rsidR="00831E02" w:rsidRDefault="00831E02" w:rsidP="00831E02">
      <w:pPr>
        <w:rPr>
          <w:lang w:eastAsia="ko-KR"/>
        </w:rPr>
      </w:pPr>
    </w:p>
    <w:p w:rsidR="00831E02" w:rsidRDefault="00831E02" w:rsidP="00831E02">
      <w:pPr>
        <w:rPr>
          <w:lang w:eastAsia="ko-KR"/>
        </w:rPr>
      </w:pPr>
    </w:p>
    <w:p w:rsidR="00831E02" w:rsidRDefault="00831E02" w:rsidP="00831E02">
      <w:pPr>
        <w:rPr>
          <w:lang w:eastAsia="ko-KR"/>
        </w:rPr>
      </w:pPr>
    </w:p>
    <w:p w:rsidR="00831E02" w:rsidRDefault="00831E02" w:rsidP="00831E02">
      <w:pPr>
        <w:rPr>
          <w:lang w:eastAsia="ko-KR"/>
        </w:rPr>
      </w:pPr>
    </w:p>
    <w:p w:rsidR="00831E02" w:rsidRDefault="00831E02" w:rsidP="00831E02">
      <w:pPr>
        <w:rPr>
          <w:lang w:eastAsia="ko-KR"/>
        </w:rPr>
      </w:pPr>
    </w:p>
    <w:sectPr w:rsidR="00831E02" w:rsidSect="002E0EE0">
      <w:pgSz w:w="12240" w:h="15840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EE5" w:rsidRDefault="00174EE5" w:rsidP="001049E4">
      <w:r>
        <w:separator/>
      </w:r>
    </w:p>
  </w:endnote>
  <w:endnote w:type="continuationSeparator" w:id="0">
    <w:p w:rsidR="00174EE5" w:rsidRDefault="00174EE5" w:rsidP="0010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EE5" w:rsidRDefault="00174EE5" w:rsidP="001049E4">
      <w:r>
        <w:separator/>
      </w:r>
    </w:p>
  </w:footnote>
  <w:footnote w:type="continuationSeparator" w:id="0">
    <w:p w:rsidR="00174EE5" w:rsidRDefault="00174EE5" w:rsidP="00104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3">
    <w:nsid w:val="416E4B2D"/>
    <w:multiLevelType w:val="hybridMultilevel"/>
    <w:tmpl w:val="82F42FB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7D324A0"/>
    <w:multiLevelType w:val="hybridMultilevel"/>
    <w:tmpl w:val="9FF295E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1F41A39"/>
    <w:multiLevelType w:val="hybridMultilevel"/>
    <w:tmpl w:val="62D4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AC"/>
    <w:rsid w:val="00083257"/>
    <w:rsid w:val="001049E4"/>
    <w:rsid w:val="00174EE5"/>
    <w:rsid w:val="00181D55"/>
    <w:rsid w:val="002471DA"/>
    <w:rsid w:val="00263E75"/>
    <w:rsid w:val="00271D68"/>
    <w:rsid w:val="002D5B1E"/>
    <w:rsid w:val="002E0EE0"/>
    <w:rsid w:val="002E2A38"/>
    <w:rsid w:val="002F35B6"/>
    <w:rsid w:val="004478FB"/>
    <w:rsid w:val="004D4A0C"/>
    <w:rsid w:val="004E44CD"/>
    <w:rsid w:val="005405B5"/>
    <w:rsid w:val="006133F3"/>
    <w:rsid w:val="006168A1"/>
    <w:rsid w:val="00630F99"/>
    <w:rsid w:val="00666F72"/>
    <w:rsid w:val="00723121"/>
    <w:rsid w:val="007763AC"/>
    <w:rsid w:val="007A458F"/>
    <w:rsid w:val="007C419C"/>
    <w:rsid w:val="007C6863"/>
    <w:rsid w:val="007F624F"/>
    <w:rsid w:val="00831E02"/>
    <w:rsid w:val="00A620EC"/>
    <w:rsid w:val="00AA20B6"/>
    <w:rsid w:val="00BA3EE0"/>
    <w:rsid w:val="00BF61D9"/>
    <w:rsid w:val="00D76CB4"/>
    <w:rsid w:val="00DD57D4"/>
    <w:rsid w:val="00DE7659"/>
    <w:rsid w:val="00F1544F"/>
    <w:rsid w:val="00FB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B26ED92-677D-4FD5-958A-6C8EE006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4CD"/>
    <w:pPr>
      <w:widowControl w:val="0"/>
      <w:spacing w:after="0" w:line="240" w:lineRule="auto"/>
      <w:jc w:val="left"/>
    </w:pPr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63A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049E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049E4"/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unhideWhenUsed/>
    <w:rsid w:val="001049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049E4"/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ajou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ajou</dc:creator>
  <cp:lastModifiedBy>Ajou</cp:lastModifiedBy>
  <cp:revision>7</cp:revision>
  <dcterms:created xsi:type="dcterms:W3CDTF">2014-10-10T06:04:00Z</dcterms:created>
  <dcterms:modified xsi:type="dcterms:W3CDTF">2014-11-05T09:03:00Z</dcterms:modified>
</cp:coreProperties>
</file>