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24" w:rsidRDefault="00407424" w:rsidP="007763AC">
      <w:pPr>
        <w:rPr>
          <w:b/>
          <w:sz w:val="32"/>
          <w:szCs w:val="32"/>
          <w:lang w:eastAsia="ko-KR"/>
        </w:rPr>
      </w:pPr>
      <w:bookmarkStart w:id="0" w:name="_GoBack"/>
      <w:bookmarkEnd w:id="0"/>
    </w:p>
    <w:p w:rsidR="00CF0A96" w:rsidRPr="00E823D5" w:rsidRDefault="00437B12" w:rsidP="00437B12">
      <w:pPr>
        <w:rPr>
          <w:b/>
          <w:color w:val="000000" w:themeColor="text1"/>
          <w:sz w:val="32"/>
          <w:szCs w:val="32"/>
          <w:lang w:eastAsia="ko-KR"/>
        </w:rPr>
      </w:pPr>
      <w:r w:rsidRPr="00E823D5">
        <w:rPr>
          <w:rFonts w:hint="eastAsia"/>
          <w:b/>
          <w:color w:val="000000" w:themeColor="text1"/>
          <w:sz w:val="32"/>
          <w:szCs w:val="32"/>
          <w:lang w:eastAsia="ko-KR"/>
        </w:rPr>
        <w:t xml:space="preserve">Non-tenured full-time faculty position in </w:t>
      </w:r>
      <w:r w:rsidR="00CF0A96" w:rsidRPr="00E823D5">
        <w:rPr>
          <w:b/>
          <w:color w:val="000000" w:themeColor="text1"/>
          <w:sz w:val="32"/>
          <w:szCs w:val="32"/>
          <w:lang w:eastAsia="ko-KR"/>
        </w:rPr>
        <w:t>Business Administration</w:t>
      </w:r>
    </w:p>
    <w:p w:rsidR="00437B12" w:rsidRPr="00E823D5" w:rsidRDefault="00CF0A96" w:rsidP="00437B12">
      <w:pPr>
        <w:rPr>
          <w:b/>
          <w:color w:val="000000" w:themeColor="text1"/>
          <w:sz w:val="32"/>
          <w:szCs w:val="32"/>
          <w:lang w:eastAsia="ko-KR"/>
        </w:rPr>
      </w:pPr>
      <w:r w:rsidRPr="00E823D5">
        <w:rPr>
          <w:b/>
          <w:color w:val="000000" w:themeColor="text1"/>
          <w:sz w:val="32"/>
          <w:szCs w:val="32"/>
          <w:lang w:eastAsia="ko-KR"/>
        </w:rPr>
        <w:t>(Graduate School of International Studies, GSIS)</w:t>
      </w:r>
      <w:r w:rsidR="00E4588F" w:rsidRPr="00E823D5">
        <w:rPr>
          <w:b/>
          <w:color w:val="000000" w:themeColor="text1"/>
          <w:sz w:val="32"/>
          <w:szCs w:val="32"/>
          <w:lang w:eastAsia="ko-KR"/>
        </w:rPr>
        <w:t xml:space="preserve"> </w:t>
      </w:r>
    </w:p>
    <w:p w:rsidR="00437B12" w:rsidRPr="00E823D5" w:rsidRDefault="00437B12" w:rsidP="00437B12">
      <w:pPr>
        <w:rPr>
          <w:b/>
          <w:color w:val="000000" w:themeColor="text1"/>
          <w:sz w:val="32"/>
          <w:szCs w:val="32"/>
          <w:lang w:eastAsia="ko-KR"/>
        </w:rPr>
      </w:pPr>
    </w:p>
    <w:p w:rsidR="00437B12" w:rsidRDefault="00437B12" w:rsidP="00437B12">
      <w:pPr>
        <w:jc w:val="both"/>
        <w:rPr>
          <w:lang w:eastAsia="ko-KR"/>
        </w:rPr>
      </w:pPr>
      <w:r w:rsidRPr="00E823D5">
        <w:rPr>
          <w:rFonts w:hint="eastAsia"/>
          <w:color w:val="000000" w:themeColor="text1"/>
          <w:lang w:eastAsia="ko-KR"/>
        </w:rPr>
        <w:t xml:space="preserve">The Department of </w:t>
      </w:r>
      <w:r w:rsidR="006E1FDF" w:rsidRPr="00E823D5">
        <w:rPr>
          <w:color w:val="000000" w:themeColor="text1"/>
          <w:lang w:eastAsia="ko-KR"/>
        </w:rPr>
        <w:t xml:space="preserve">International Business at Graduate School of International Studies of Ajou University is seeking </w:t>
      </w:r>
      <w:r w:rsidRPr="00E823D5">
        <w:rPr>
          <w:rFonts w:hint="eastAsia"/>
          <w:color w:val="000000" w:themeColor="text1"/>
          <w:lang w:eastAsia="ko-KR"/>
        </w:rPr>
        <w:t xml:space="preserve">one non-tenured full-time faculty member at the Assistant or Associate level in the of area of </w:t>
      </w:r>
      <w:r w:rsidRPr="00E823D5">
        <w:rPr>
          <w:color w:val="000000" w:themeColor="text1"/>
          <w:lang w:eastAsia="ko-KR"/>
        </w:rPr>
        <w:t>“</w:t>
      </w:r>
      <w:r w:rsidR="00EE1377" w:rsidRPr="00E823D5">
        <w:rPr>
          <w:b/>
          <w:color w:val="000000" w:themeColor="text1"/>
          <w:lang w:eastAsia="ko-KR"/>
        </w:rPr>
        <w:t>Business Administration</w:t>
      </w:r>
      <w:r w:rsidRPr="00E823D5">
        <w:rPr>
          <w:color w:val="000000" w:themeColor="text1"/>
          <w:lang w:eastAsia="ko-KR"/>
        </w:rPr>
        <w:t>”</w:t>
      </w:r>
      <w:r w:rsidRPr="00E823D5">
        <w:rPr>
          <w:rFonts w:hint="eastAsia"/>
          <w:color w:val="000000" w:themeColor="text1"/>
          <w:lang w:eastAsia="ko-KR"/>
        </w:rPr>
        <w:t xml:space="preserve">. Suwon is a major city (30 </w:t>
      </w:r>
      <w:r w:rsidRPr="00831E02">
        <w:rPr>
          <w:rFonts w:hint="eastAsia"/>
          <w:lang w:eastAsia="ko-KR"/>
        </w:rPr>
        <w:t>minute driving from Seoul) with a population of over a million, and home to Samsung Electronics Co. Ajou University is a fast growing major university and attracts top 10% high school graduates.</w:t>
      </w:r>
    </w:p>
    <w:p w:rsidR="00E81377" w:rsidRDefault="00E81377" w:rsidP="00E81377">
      <w:pPr>
        <w:jc w:val="both"/>
        <w:rPr>
          <w:lang w:eastAsia="ko-KR"/>
        </w:rPr>
      </w:pPr>
    </w:p>
    <w:p w:rsidR="00E81377" w:rsidRPr="00E81377" w:rsidRDefault="00E81377" w:rsidP="00E81377">
      <w:pPr>
        <w:jc w:val="both"/>
        <w:rPr>
          <w:lang w:eastAsia="ko-KR"/>
        </w:rPr>
      </w:pPr>
      <w:r>
        <w:rPr>
          <w:rFonts w:hint="eastAsia"/>
          <w:lang w:eastAsia="ko-KR"/>
        </w:rPr>
        <w:t>T</w:t>
      </w:r>
      <w:r w:rsidRPr="00E81377">
        <w:rPr>
          <w:rFonts w:hint="eastAsia"/>
          <w:lang w:eastAsia="ko-KR"/>
        </w:rPr>
        <w:t>he Graduate School of International Studies(GSIS) at Ajou University was established in 1996 as a pioneer of professional programs in Korea. The founding motivation of GSIS was to meet the growing global demand for international academic institutes. Since 2004, GSIS has been funded by the KOICA(Korea International Cooperation Agency) to educate government officials in developing countries in part of International Business ad International Trade.</w:t>
      </w:r>
      <w:r>
        <w:rPr>
          <w:lang w:eastAsia="ko-KR"/>
        </w:rPr>
        <w:t xml:space="preserve"> </w:t>
      </w:r>
      <w:r w:rsidRPr="00E81377">
        <w:rPr>
          <w:rFonts w:hint="eastAsia"/>
          <w:lang w:eastAsia="ko-KR"/>
        </w:rPr>
        <w:t xml:space="preserve">At present, GSIS has over 470 alumni in more than 64 countries worldwide working at government agencies and global enterprises in which they play important roles in their respective positions. </w:t>
      </w:r>
    </w:p>
    <w:p w:rsidR="00E81377" w:rsidRPr="00E81377" w:rsidRDefault="00E81377" w:rsidP="00E81377">
      <w:pPr>
        <w:jc w:val="both"/>
        <w:rPr>
          <w:lang w:eastAsia="ko-KR"/>
        </w:rPr>
      </w:pPr>
    </w:p>
    <w:p w:rsidR="00E81377" w:rsidRPr="00E81377" w:rsidRDefault="00E81377" w:rsidP="00E81377">
      <w:pPr>
        <w:jc w:val="both"/>
        <w:rPr>
          <w:lang w:eastAsia="ko-KR"/>
        </w:rPr>
      </w:pPr>
      <w:r w:rsidRPr="00E81377">
        <w:rPr>
          <w:rFonts w:hint="eastAsia"/>
          <w:lang w:eastAsia="ko-KR"/>
        </w:rPr>
        <w:t>GSIS currently focuses its master</w:t>
      </w:r>
      <w:r w:rsidRPr="00E81377">
        <w:rPr>
          <w:rFonts w:hint="eastAsia"/>
          <w:lang w:eastAsia="ko-KR"/>
        </w:rPr>
        <w:t>’</w:t>
      </w:r>
      <w:r w:rsidRPr="00E81377">
        <w:rPr>
          <w:rFonts w:hint="eastAsia"/>
          <w:lang w:eastAsia="ko-KR"/>
        </w:rPr>
        <w:t>s education on the fields needs by international society and offers four majors; International Business, International Trade, International Development and Cooperation(IDC), Nongovernmental Organization(NGO).</w:t>
      </w:r>
    </w:p>
    <w:p w:rsidR="00437B12" w:rsidRPr="00831E02" w:rsidRDefault="00437B12" w:rsidP="00437B12">
      <w:pPr>
        <w:rPr>
          <w:lang w:eastAsia="ko-KR"/>
        </w:rPr>
      </w:pPr>
    </w:p>
    <w:p w:rsidR="00437B12" w:rsidRPr="00831E02" w:rsidRDefault="00437B12" w:rsidP="00437B12">
      <w:pPr>
        <w:pStyle w:val="a3"/>
        <w:numPr>
          <w:ilvl w:val="0"/>
          <w:numId w:val="1"/>
        </w:numPr>
        <w:rPr>
          <w:lang w:eastAsia="ko-KR"/>
        </w:rPr>
      </w:pPr>
      <w:r w:rsidRPr="00831E02">
        <w:rPr>
          <w:rFonts w:hint="eastAsia"/>
          <w:lang w:eastAsia="ko-KR"/>
        </w:rPr>
        <w:t>Institution: Ajou University</w:t>
      </w:r>
    </w:p>
    <w:p w:rsidR="00437B12" w:rsidRPr="00831E02" w:rsidRDefault="00437B12" w:rsidP="00437B12">
      <w:pPr>
        <w:pStyle w:val="a3"/>
        <w:numPr>
          <w:ilvl w:val="0"/>
          <w:numId w:val="1"/>
        </w:numPr>
        <w:rPr>
          <w:lang w:eastAsia="ko-KR"/>
        </w:rPr>
      </w:pPr>
      <w:r w:rsidRPr="00831E02">
        <w:rPr>
          <w:rFonts w:hint="eastAsia"/>
          <w:lang w:eastAsia="ko-KR"/>
        </w:rPr>
        <w:t>Location: Suwon, Korea</w:t>
      </w:r>
    </w:p>
    <w:p w:rsidR="00437B12" w:rsidRPr="00831E02" w:rsidRDefault="00437B12" w:rsidP="006E1FDF">
      <w:pPr>
        <w:pStyle w:val="a3"/>
        <w:numPr>
          <w:ilvl w:val="0"/>
          <w:numId w:val="1"/>
        </w:numPr>
        <w:rPr>
          <w:lang w:eastAsia="ko-KR"/>
        </w:rPr>
      </w:pPr>
      <w:r w:rsidRPr="00831E02">
        <w:rPr>
          <w:rFonts w:hint="eastAsia"/>
          <w:lang w:eastAsia="ko-KR"/>
        </w:rPr>
        <w:t xml:space="preserve">Category: </w:t>
      </w:r>
      <w:r w:rsidR="0048026A">
        <w:rPr>
          <w:lang w:eastAsia="ko-KR"/>
        </w:rPr>
        <w:t>Business Administration</w:t>
      </w:r>
      <w:r w:rsidR="009D6C2F">
        <w:rPr>
          <w:lang w:eastAsia="ko-KR"/>
        </w:rPr>
        <w:t xml:space="preserve"> (Graduate School of International Studies)</w:t>
      </w:r>
    </w:p>
    <w:p w:rsidR="00437B12" w:rsidRPr="00831E02" w:rsidRDefault="00437B12" w:rsidP="00437B12">
      <w:pPr>
        <w:pStyle w:val="a3"/>
        <w:numPr>
          <w:ilvl w:val="0"/>
          <w:numId w:val="1"/>
        </w:numPr>
        <w:rPr>
          <w:lang w:eastAsia="ko-KR"/>
        </w:rPr>
      </w:pPr>
      <w:r w:rsidRPr="00831E02">
        <w:rPr>
          <w:rFonts w:hint="eastAsia"/>
          <w:lang w:eastAsia="ko-KR"/>
        </w:rPr>
        <w:t>Rank: Open (Assistant or Associate Professor, Non-tenured track)</w:t>
      </w:r>
    </w:p>
    <w:p w:rsidR="00437B12" w:rsidRPr="00831E02" w:rsidRDefault="00437B12" w:rsidP="00437B12">
      <w:pPr>
        <w:pStyle w:val="a3"/>
        <w:numPr>
          <w:ilvl w:val="0"/>
          <w:numId w:val="1"/>
        </w:numPr>
        <w:rPr>
          <w:lang w:eastAsia="ko-KR"/>
        </w:rPr>
      </w:pPr>
      <w:r w:rsidRPr="00831E02">
        <w:rPr>
          <w:lang w:eastAsia="ko-KR"/>
        </w:rPr>
        <w:t>Salary</w:t>
      </w:r>
      <w:r w:rsidRPr="00831E02">
        <w:rPr>
          <w:rFonts w:hint="eastAsia"/>
          <w:lang w:eastAsia="ko-KR"/>
        </w:rPr>
        <w:t xml:space="preserve">: Commensurate with experience and qualifications (Range: </w:t>
      </w:r>
      <w:r w:rsidRPr="00831E02">
        <w:rPr>
          <w:lang w:eastAsia="ko-KR"/>
        </w:rPr>
        <w:t xml:space="preserve">44,000,000~49,000,000 </w:t>
      </w:r>
      <w:r w:rsidRPr="00831E02">
        <w:rPr>
          <w:rFonts w:hint="eastAsia"/>
          <w:lang w:eastAsia="ko-KR"/>
        </w:rPr>
        <w:t xml:space="preserve">KRW for Assistant Professor, </w:t>
      </w:r>
      <w:r w:rsidRPr="00831E02">
        <w:rPr>
          <w:lang w:eastAsia="ko-KR"/>
        </w:rPr>
        <w:t>52,000,000~57,000,000</w:t>
      </w:r>
      <w:r w:rsidRPr="00831E02">
        <w:rPr>
          <w:rFonts w:hint="eastAsia"/>
          <w:lang w:eastAsia="ko-KR"/>
        </w:rPr>
        <w:t xml:space="preserve"> KRW for Associate Professor)</w:t>
      </w:r>
    </w:p>
    <w:p w:rsidR="00437B12" w:rsidRDefault="00437B12" w:rsidP="00437B12">
      <w:pPr>
        <w:pStyle w:val="a3"/>
        <w:numPr>
          <w:ilvl w:val="0"/>
          <w:numId w:val="1"/>
        </w:numPr>
        <w:rPr>
          <w:lang w:eastAsia="ko-KR"/>
        </w:rPr>
      </w:pPr>
      <w:r w:rsidRPr="00831E02">
        <w:rPr>
          <w:rFonts w:hint="eastAsia"/>
          <w:lang w:eastAsia="ko-KR"/>
        </w:rPr>
        <w:t>Contract period: One year or two years (renewable)</w:t>
      </w:r>
    </w:p>
    <w:p w:rsidR="00437B12" w:rsidRDefault="00437B12" w:rsidP="00437B12">
      <w:pPr>
        <w:ind w:left="142"/>
        <w:rPr>
          <w:lang w:eastAsia="ko-KR"/>
        </w:rPr>
      </w:pPr>
    </w:p>
    <w:p w:rsidR="00437B12" w:rsidRPr="00831E02" w:rsidRDefault="00437B12" w:rsidP="00437B12">
      <w:pPr>
        <w:rPr>
          <w:b/>
          <w:lang w:eastAsia="ko-KR"/>
        </w:rPr>
      </w:pPr>
      <w:r>
        <w:rPr>
          <w:b/>
          <w:lang w:eastAsia="ko-KR"/>
        </w:rPr>
        <w:t>Benefits</w:t>
      </w:r>
    </w:p>
    <w:p w:rsidR="00437B12" w:rsidRDefault="00437B12" w:rsidP="00437B12">
      <w:pPr>
        <w:pStyle w:val="a3"/>
        <w:numPr>
          <w:ilvl w:val="0"/>
          <w:numId w:val="1"/>
        </w:numPr>
      </w:pPr>
      <w:r>
        <w:rPr>
          <w:rFonts w:hint="eastAsia"/>
        </w:rPr>
        <w:t>Housing Assistance for 3 years</w:t>
      </w:r>
    </w:p>
    <w:p w:rsidR="00437B12" w:rsidRDefault="00437B12" w:rsidP="00437B12">
      <w:pPr>
        <w:pStyle w:val="a3"/>
        <w:numPr>
          <w:ilvl w:val="0"/>
          <w:numId w:val="1"/>
        </w:numPr>
      </w:pPr>
      <w:r>
        <w:rPr>
          <w:rFonts w:hint="eastAsia"/>
        </w:rPr>
        <w:t>National Medical Insurance</w:t>
      </w:r>
    </w:p>
    <w:p w:rsidR="00437B12" w:rsidRDefault="00437B12" w:rsidP="00437B12">
      <w:pPr>
        <w:pStyle w:val="a3"/>
        <w:numPr>
          <w:ilvl w:val="0"/>
          <w:numId w:val="1"/>
        </w:numPr>
      </w:pPr>
      <w:r>
        <w:rPr>
          <w:rFonts w:hint="eastAsia"/>
        </w:rPr>
        <w:t>Teachers</w:t>
      </w:r>
      <w:r>
        <w:t>’</w:t>
      </w:r>
      <w:r>
        <w:rPr>
          <w:rFonts w:hint="eastAsia"/>
        </w:rPr>
        <w:t xml:space="preserve"> Pension coverage (contributory, university pays 50%)</w:t>
      </w:r>
    </w:p>
    <w:p w:rsidR="00437B12" w:rsidRDefault="00437B12" w:rsidP="00437B12">
      <w:pPr>
        <w:pStyle w:val="a3"/>
        <w:numPr>
          <w:ilvl w:val="0"/>
          <w:numId w:val="1"/>
        </w:numPr>
      </w:pPr>
      <w:r>
        <w:rPr>
          <w:rFonts w:hint="eastAsia"/>
        </w:rPr>
        <w:t xml:space="preserve">Severance Pay (for each complete year of service, payable upon separation from the </w:t>
      </w:r>
      <w:r>
        <w:t>university</w:t>
      </w:r>
      <w:r>
        <w:rPr>
          <w:rFonts w:hint="eastAsia"/>
        </w:rPr>
        <w:t>)</w:t>
      </w:r>
    </w:p>
    <w:p w:rsidR="00437B12" w:rsidRDefault="00437B12" w:rsidP="00437B12">
      <w:pPr>
        <w:pStyle w:val="a3"/>
        <w:numPr>
          <w:ilvl w:val="0"/>
          <w:numId w:val="1"/>
        </w:numPr>
      </w:pPr>
      <w:r>
        <w:t>Discount at Ajou University Hospital</w:t>
      </w:r>
    </w:p>
    <w:p w:rsidR="00437B12" w:rsidRPr="002D5B1E" w:rsidRDefault="00437B12" w:rsidP="00437B12">
      <w:pPr>
        <w:pStyle w:val="a3"/>
        <w:numPr>
          <w:ilvl w:val="0"/>
          <w:numId w:val="1"/>
        </w:numPr>
      </w:pPr>
      <w:r>
        <w:t>Health Check-up</w:t>
      </w:r>
      <w:r w:rsidRPr="002D5B1E">
        <w:t xml:space="preserve"> (Triennial)</w:t>
      </w:r>
      <w:r w:rsidR="00670B5D" w:rsidRPr="002D5B1E">
        <w:t xml:space="preserve"> </w:t>
      </w:r>
    </w:p>
    <w:p w:rsidR="00437B12" w:rsidRPr="004E44CD" w:rsidRDefault="00437B12" w:rsidP="00437B12">
      <w:pPr>
        <w:pStyle w:val="a3"/>
        <w:numPr>
          <w:ilvl w:val="0"/>
          <w:numId w:val="1"/>
        </w:numPr>
        <w:rPr>
          <w:shd w:val="clear" w:color="auto" w:fill="FFFFFF"/>
        </w:rPr>
      </w:pPr>
      <w:r>
        <w:t>R</w:t>
      </w:r>
      <w:r w:rsidRPr="004E44CD">
        <w:rPr>
          <w:shd w:val="clear" w:color="auto" w:fill="FFFFFF"/>
        </w:rPr>
        <w:t>egistration for group insurance contract</w:t>
      </w:r>
    </w:p>
    <w:p w:rsidR="00437B12" w:rsidRPr="004E44CD" w:rsidRDefault="00437B12" w:rsidP="00437B12">
      <w:pPr>
        <w:pStyle w:val="a3"/>
        <w:numPr>
          <w:ilvl w:val="0"/>
          <w:numId w:val="1"/>
        </w:numPr>
      </w:pPr>
      <w:r w:rsidRPr="004E44CD">
        <w:rPr>
          <w:shd w:val="clear" w:color="auto" w:fill="FFFFFF"/>
        </w:rPr>
        <w:t>Welfare Card, etc.</w:t>
      </w:r>
    </w:p>
    <w:p w:rsidR="00437B12" w:rsidRPr="004E44CD" w:rsidRDefault="00437B12" w:rsidP="00437B12">
      <w:pPr>
        <w:ind w:left="142"/>
      </w:pPr>
    </w:p>
    <w:p w:rsidR="00437B12" w:rsidRPr="00831E02" w:rsidRDefault="00437B12" w:rsidP="00437B12">
      <w:pPr>
        <w:rPr>
          <w:b/>
          <w:lang w:eastAsia="ko-KR"/>
        </w:rPr>
      </w:pPr>
      <w:r w:rsidRPr="00831E02">
        <w:rPr>
          <w:rFonts w:hint="eastAsia"/>
          <w:b/>
          <w:lang w:eastAsia="ko-KR"/>
        </w:rPr>
        <w:t>Qualifications</w:t>
      </w:r>
    </w:p>
    <w:p w:rsidR="00437B12" w:rsidRPr="00831E02" w:rsidRDefault="00437B12" w:rsidP="00437B12">
      <w:pPr>
        <w:pStyle w:val="a3"/>
        <w:numPr>
          <w:ilvl w:val="0"/>
          <w:numId w:val="1"/>
        </w:numPr>
        <w:rPr>
          <w:lang w:eastAsia="ko-KR"/>
        </w:rPr>
      </w:pPr>
      <w:r w:rsidRPr="00831E02">
        <w:rPr>
          <w:rFonts w:hint="eastAsia"/>
          <w:lang w:eastAsia="ko-KR"/>
        </w:rPr>
        <w:t>Applicants must be non-Korean with foreign nationality.</w:t>
      </w:r>
    </w:p>
    <w:p w:rsidR="000B7DCC" w:rsidRDefault="00437B12" w:rsidP="000B7DCC">
      <w:pPr>
        <w:pStyle w:val="a3"/>
        <w:numPr>
          <w:ilvl w:val="0"/>
          <w:numId w:val="1"/>
        </w:numPr>
        <w:rPr>
          <w:lang w:eastAsia="ko-KR"/>
        </w:rPr>
      </w:pPr>
      <w:r w:rsidRPr="00831E02">
        <w:rPr>
          <w:rFonts w:hint="eastAsia"/>
          <w:lang w:eastAsia="ko-KR"/>
        </w:rPr>
        <w:t xml:space="preserve">Applicants must have a doctoral degree in the related field. </w:t>
      </w:r>
    </w:p>
    <w:p w:rsidR="0048026A" w:rsidRPr="00831E02" w:rsidRDefault="0048026A" w:rsidP="0048026A">
      <w:pPr>
        <w:pStyle w:val="a3"/>
        <w:numPr>
          <w:ilvl w:val="0"/>
          <w:numId w:val="1"/>
        </w:numPr>
        <w:rPr>
          <w:lang w:eastAsia="ko-KR"/>
        </w:rPr>
      </w:pPr>
      <w:r w:rsidRPr="00831E02">
        <w:rPr>
          <w:rFonts w:hint="eastAsia"/>
          <w:lang w:eastAsia="ko-KR"/>
        </w:rPr>
        <w:t>B</w:t>
      </w:r>
      <w:r w:rsidRPr="00831E02">
        <w:rPr>
          <w:lang w:eastAsia="ko-KR"/>
        </w:rPr>
        <w:t>ilingual</w:t>
      </w:r>
      <w:r w:rsidRPr="00831E02">
        <w:rPr>
          <w:rFonts w:hint="eastAsia"/>
          <w:lang w:eastAsia="ko-KR"/>
        </w:rPr>
        <w:t xml:space="preserve"> ability </w:t>
      </w:r>
      <w:r w:rsidRPr="00831E02">
        <w:rPr>
          <w:lang w:eastAsia="ko-KR"/>
        </w:rPr>
        <w:t xml:space="preserve">in English and </w:t>
      </w:r>
      <w:r w:rsidRPr="00831E02">
        <w:rPr>
          <w:rFonts w:hint="eastAsia"/>
          <w:lang w:eastAsia="ko-KR"/>
        </w:rPr>
        <w:t>Korean are a plus.</w:t>
      </w:r>
    </w:p>
    <w:p w:rsidR="00437B12" w:rsidRPr="00831E02" w:rsidRDefault="00437B12" w:rsidP="00437B12">
      <w:pPr>
        <w:pStyle w:val="a3"/>
        <w:numPr>
          <w:ilvl w:val="0"/>
          <w:numId w:val="1"/>
        </w:numPr>
        <w:rPr>
          <w:lang w:eastAsia="ko-KR"/>
        </w:rPr>
      </w:pPr>
      <w:r w:rsidRPr="00831E02">
        <w:rPr>
          <w:rFonts w:hint="eastAsia"/>
          <w:lang w:eastAsia="ko-KR"/>
        </w:rPr>
        <w:t>Teaching or industrial experiences are a plus.</w:t>
      </w:r>
    </w:p>
    <w:p w:rsidR="00437B12" w:rsidRPr="00831E02" w:rsidRDefault="00437B12" w:rsidP="00437B12">
      <w:pPr>
        <w:rPr>
          <w:lang w:eastAsia="ko-KR"/>
        </w:rPr>
      </w:pPr>
    </w:p>
    <w:p w:rsidR="00437B12" w:rsidRDefault="00437B12" w:rsidP="00437B12">
      <w:pPr>
        <w:rPr>
          <w:b/>
          <w:lang w:eastAsia="ko-KR"/>
        </w:rPr>
      </w:pPr>
      <w:r w:rsidRPr="00831E02">
        <w:rPr>
          <w:rFonts w:hint="eastAsia"/>
          <w:b/>
          <w:lang w:eastAsia="ko-KR"/>
        </w:rPr>
        <w:t>Responsibilities</w:t>
      </w:r>
    </w:p>
    <w:p w:rsidR="000B7DCC" w:rsidRDefault="000B7DCC" w:rsidP="000B7DCC">
      <w:pPr>
        <w:pStyle w:val="a3"/>
        <w:numPr>
          <w:ilvl w:val="0"/>
          <w:numId w:val="1"/>
        </w:numPr>
        <w:rPr>
          <w:lang w:eastAsia="ko-KR"/>
        </w:rPr>
      </w:pPr>
      <w:r w:rsidRPr="00831E02">
        <w:rPr>
          <w:rFonts w:hint="eastAsia"/>
          <w:lang w:eastAsia="ko-KR"/>
        </w:rPr>
        <w:t xml:space="preserve">Teach </w:t>
      </w:r>
      <w:r w:rsidR="00775D1D">
        <w:rPr>
          <w:lang w:eastAsia="ko-KR"/>
        </w:rPr>
        <w:t>15~18</w:t>
      </w:r>
      <w:r w:rsidRPr="00831E02">
        <w:rPr>
          <w:rFonts w:hint="eastAsia"/>
          <w:lang w:eastAsia="ko-KR"/>
        </w:rPr>
        <w:t xml:space="preserve"> credits per year and maintain office hours. Extra benefit is available for serving on department and college committees. Teaching is more emphasized than research</w:t>
      </w:r>
      <w:r>
        <w:rPr>
          <w:lang w:eastAsia="ko-KR"/>
        </w:rPr>
        <w:t>.</w:t>
      </w:r>
    </w:p>
    <w:p w:rsidR="000B7DCC" w:rsidRPr="000B7DCC" w:rsidRDefault="000B7DCC" w:rsidP="000B4788">
      <w:pPr>
        <w:pStyle w:val="a3"/>
        <w:numPr>
          <w:ilvl w:val="0"/>
          <w:numId w:val="1"/>
        </w:numPr>
        <w:rPr>
          <w:lang w:eastAsia="ko-KR"/>
        </w:rPr>
      </w:pPr>
      <w:r w:rsidRPr="000B7DCC">
        <w:rPr>
          <w:rFonts w:hint="eastAsia"/>
          <w:lang w:eastAsia="ko-KR"/>
        </w:rPr>
        <w:t>Contribute in the international project of academic activities of the Department of International Business</w:t>
      </w:r>
    </w:p>
    <w:p w:rsidR="000B7DCC" w:rsidRDefault="000B7DCC" w:rsidP="000B7DCC">
      <w:pPr>
        <w:pStyle w:val="a3"/>
        <w:numPr>
          <w:ilvl w:val="0"/>
          <w:numId w:val="1"/>
        </w:numPr>
        <w:rPr>
          <w:lang w:eastAsia="ko-KR"/>
        </w:rPr>
      </w:pPr>
      <w:r w:rsidRPr="000B7DCC">
        <w:rPr>
          <w:rFonts w:hint="eastAsia"/>
          <w:lang w:eastAsia="ko-KR"/>
        </w:rPr>
        <w:t>Develop curriculum in International Business</w:t>
      </w:r>
    </w:p>
    <w:p w:rsidR="000B7DCC" w:rsidRPr="00831E02" w:rsidRDefault="000B7DCC" w:rsidP="000B7DCC">
      <w:pPr>
        <w:pStyle w:val="a3"/>
        <w:numPr>
          <w:ilvl w:val="0"/>
          <w:numId w:val="1"/>
        </w:numPr>
        <w:rPr>
          <w:lang w:eastAsia="ko-KR"/>
        </w:rPr>
      </w:pPr>
      <w:r w:rsidRPr="000B7DCC">
        <w:rPr>
          <w:rFonts w:hint="eastAsia"/>
          <w:lang w:eastAsia="ko-KR"/>
        </w:rPr>
        <w:t>Teach postgraduate level studies and participate in seminars and conferences Advise students in the department</w:t>
      </w:r>
    </w:p>
    <w:p w:rsidR="00437B12" w:rsidRPr="00831E02" w:rsidRDefault="00437B12" w:rsidP="00437B12">
      <w:pPr>
        <w:rPr>
          <w:lang w:eastAsia="ko-KR"/>
        </w:rPr>
      </w:pPr>
    </w:p>
    <w:p w:rsidR="00F141BC" w:rsidRPr="00983ED9" w:rsidRDefault="00F141BC" w:rsidP="00F141BC">
      <w:pPr>
        <w:rPr>
          <w:b/>
          <w:lang w:eastAsia="ko-KR"/>
        </w:rPr>
      </w:pPr>
      <w:r w:rsidRPr="00983ED9">
        <w:rPr>
          <w:rFonts w:hint="eastAsia"/>
          <w:b/>
          <w:lang w:eastAsia="ko-KR"/>
        </w:rPr>
        <w:t xml:space="preserve">Application </w:t>
      </w:r>
    </w:p>
    <w:p w:rsidR="00F141BC" w:rsidRDefault="00F141BC" w:rsidP="00F141BC">
      <w:pPr>
        <w:pStyle w:val="a3"/>
        <w:numPr>
          <w:ilvl w:val="0"/>
          <w:numId w:val="2"/>
        </w:numPr>
        <w:rPr>
          <w:lang w:eastAsia="ko-KR"/>
        </w:rPr>
      </w:pPr>
      <w:r>
        <w:rPr>
          <w:rFonts w:hint="eastAsia"/>
          <w:lang w:eastAsia="ko-KR"/>
        </w:rPr>
        <w:t>(2016 Spring) Application for faculty position (attached file)</w:t>
      </w:r>
    </w:p>
    <w:p w:rsidR="00F141BC" w:rsidRDefault="00F141BC" w:rsidP="00F141BC">
      <w:pPr>
        <w:pStyle w:val="a3"/>
        <w:numPr>
          <w:ilvl w:val="0"/>
          <w:numId w:val="2"/>
        </w:numPr>
        <w:rPr>
          <w:lang w:eastAsia="ko-KR"/>
        </w:rPr>
      </w:pPr>
      <w:r>
        <w:rPr>
          <w:rFonts w:hint="eastAsia"/>
          <w:lang w:eastAsia="ko-KR"/>
        </w:rPr>
        <w:t>A current curriculum vita</w:t>
      </w:r>
    </w:p>
    <w:p w:rsidR="00F141BC" w:rsidRDefault="00F141BC" w:rsidP="00F141BC">
      <w:pPr>
        <w:pStyle w:val="a3"/>
        <w:numPr>
          <w:ilvl w:val="0"/>
          <w:numId w:val="2"/>
        </w:numPr>
        <w:rPr>
          <w:lang w:eastAsia="ko-KR"/>
        </w:rPr>
      </w:pPr>
      <w:r>
        <w:rPr>
          <w:rFonts w:hint="eastAsia"/>
          <w:lang w:eastAsia="ko-KR"/>
        </w:rPr>
        <w:t>Academic transcripts (by airmail)</w:t>
      </w:r>
    </w:p>
    <w:p w:rsidR="00F141BC" w:rsidRDefault="00F141BC" w:rsidP="00F141BC">
      <w:pPr>
        <w:pStyle w:val="a3"/>
        <w:numPr>
          <w:ilvl w:val="0"/>
          <w:numId w:val="2"/>
        </w:numPr>
        <w:rPr>
          <w:lang w:eastAsia="ko-KR"/>
        </w:rPr>
      </w:pPr>
      <w:r>
        <w:rPr>
          <w:rFonts w:hint="eastAsia"/>
          <w:lang w:eastAsia="ko-KR"/>
        </w:rPr>
        <w:t>Copies of diploma from all studies (if available)</w:t>
      </w:r>
    </w:p>
    <w:p w:rsidR="00F141BC" w:rsidRDefault="00F141BC" w:rsidP="00F141BC">
      <w:pPr>
        <w:pStyle w:val="a3"/>
        <w:numPr>
          <w:ilvl w:val="0"/>
          <w:numId w:val="2"/>
        </w:numPr>
        <w:rPr>
          <w:lang w:eastAsia="ko-KR"/>
        </w:rPr>
      </w:pPr>
      <w:r>
        <w:rPr>
          <w:rFonts w:hint="eastAsia"/>
          <w:lang w:eastAsia="ko-KR"/>
        </w:rPr>
        <w:t>The names, telephone numbers and e-mail addresses for two professional references. (or letters of recommendation)</w:t>
      </w:r>
    </w:p>
    <w:p w:rsidR="0000414C" w:rsidRPr="00E365F1" w:rsidRDefault="00F141BC" w:rsidP="00E365F1">
      <w:pPr>
        <w:ind w:firstLineChars="300" w:firstLine="707"/>
        <w:rPr>
          <w:b/>
          <w:lang w:eastAsia="ko-KR"/>
        </w:rPr>
      </w:pPr>
      <w:r w:rsidRPr="00E365F1">
        <w:rPr>
          <w:rFonts w:hint="eastAsia"/>
          <w:b/>
          <w:lang w:eastAsia="ko-KR"/>
        </w:rPr>
        <w:t xml:space="preserve">Application deadline: </w:t>
      </w:r>
      <w:r w:rsidRPr="00E365F1">
        <w:rPr>
          <w:b/>
          <w:lang w:eastAsia="ko-KR"/>
        </w:rPr>
        <w:t xml:space="preserve">October 16. </w:t>
      </w:r>
      <w:r w:rsidRPr="00E365F1">
        <w:rPr>
          <w:rFonts w:hint="eastAsia"/>
          <w:b/>
          <w:lang w:eastAsia="ko-KR"/>
        </w:rPr>
        <w:t>2015.</w:t>
      </w:r>
    </w:p>
    <w:p w:rsidR="0000414C" w:rsidRPr="00E365F1" w:rsidRDefault="0000414C" w:rsidP="0000414C">
      <w:pPr>
        <w:ind w:firstLineChars="100" w:firstLine="236"/>
        <w:rPr>
          <w:b/>
        </w:rPr>
      </w:pPr>
      <w:r w:rsidRPr="00E365F1">
        <w:rPr>
          <w:b/>
        </w:rPr>
        <w:t xml:space="preserve"> Interviews will be held soon after that.</w:t>
      </w:r>
    </w:p>
    <w:p w:rsidR="00F141BC" w:rsidRPr="00E365F1" w:rsidRDefault="00F141BC" w:rsidP="0000414C">
      <w:pPr>
        <w:pStyle w:val="a3"/>
        <w:rPr>
          <w:b/>
          <w:lang w:eastAsia="ko-KR"/>
        </w:rPr>
      </w:pPr>
    </w:p>
    <w:p w:rsidR="00F141BC" w:rsidRDefault="00F141BC" w:rsidP="00437B12">
      <w:pPr>
        <w:rPr>
          <w:b/>
          <w:lang w:eastAsia="ko-KR"/>
        </w:rPr>
      </w:pPr>
    </w:p>
    <w:p w:rsidR="0000414C" w:rsidRDefault="0000414C" w:rsidP="0000414C">
      <w:pPr>
        <w:rPr>
          <w:b/>
          <w:sz w:val="32"/>
        </w:rPr>
      </w:pPr>
      <w:r>
        <w:rPr>
          <w:b/>
          <w:sz w:val="32"/>
          <w:u w:val="single"/>
        </w:rPr>
        <w:t>How to Apply</w:t>
      </w:r>
      <w:r>
        <w:rPr>
          <w:b/>
          <w:sz w:val="32"/>
          <w:u w:val="single"/>
        </w:rPr>
        <w:br/>
      </w:r>
    </w:p>
    <w:p w:rsidR="0000414C" w:rsidRDefault="0000414C" w:rsidP="0000414C">
      <w:pPr>
        <w:widowControl/>
        <w:numPr>
          <w:ilvl w:val="0"/>
          <w:numId w:val="6"/>
        </w:numPr>
      </w:pPr>
      <w:r w:rsidRPr="002E2B30">
        <w:rPr>
          <w:b/>
        </w:rPr>
        <w:t>Application Procedure:</w:t>
      </w:r>
      <w:r>
        <w:t xml:space="preserve">  Submit Application Documents by</w:t>
      </w:r>
      <w:r w:rsidRPr="002E2B30">
        <w:rPr>
          <w:color w:val="FF0000"/>
        </w:rPr>
        <w:t xml:space="preserve"> </w:t>
      </w:r>
      <w:r>
        <w:t>email</w:t>
      </w:r>
    </w:p>
    <w:p w:rsidR="0000414C" w:rsidRDefault="0000414C" w:rsidP="0000414C"/>
    <w:p w:rsidR="00E365F1" w:rsidRPr="00D366D6" w:rsidRDefault="00E365F1" w:rsidP="00E365F1">
      <w:pPr>
        <w:ind w:leftChars="100" w:left="240" w:firstLineChars="100" w:firstLine="236"/>
        <w:rPr>
          <w:u w:val="single"/>
          <w:lang w:eastAsia="ko-KR"/>
        </w:rPr>
      </w:pPr>
      <w:r>
        <w:rPr>
          <w:b/>
        </w:rPr>
        <w:t xml:space="preserve">B.  </w:t>
      </w:r>
      <w:r w:rsidR="0000414C">
        <w:rPr>
          <w:b/>
        </w:rPr>
        <w:t xml:space="preserve">Email applications to: </w:t>
      </w:r>
      <w:r w:rsidRPr="00D366D6">
        <w:rPr>
          <w:u w:val="single"/>
          <w:lang w:eastAsia="ko-KR"/>
        </w:rPr>
        <w:t>gsis@ajou.ac.kr</w:t>
      </w:r>
    </w:p>
    <w:p w:rsidR="0000414C" w:rsidRDefault="0000414C" w:rsidP="0000414C">
      <w:pPr>
        <w:pStyle w:val="a3"/>
      </w:pPr>
    </w:p>
    <w:p w:rsidR="0000414C" w:rsidRDefault="0000414C" w:rsidP="0000414C">
      <w:pPr>
        <w:widowControl/>
        <w:ind w:left="760"/>
      </w:pPr>
    </w:p>
    <w:p w:rsidR="00437B12" w:rsidRPr="00831E02" w:rsidRDefault="00437B12" w:rsidP="00437B12">
      <w:pPr>
        <w:rPr>
          <w:b/>
          <w:lang w:eastAsia="ko-KR"/>
        </w:rPr>
      </w:pPr>
      <w:r w:rsidRPr="00831E02">
        <w:rPr>
          <w:rFonts w:hint="eastAsia"/>
          <w:b/>
          <w:lang w:eastAsia="ko-KR"/>
        </w:rPr>
        <w:t>For further information please contact:</w:t>
      </w:r>
    </w:p>
    <w:p w:rsidR="00437B12" w:rsidRPr="00831E02" w:rsidRDefault="00437B12" w:rsidP="00437B12">
      <w:pPr>
        <w:ind w:left="283" w:hangingChars="118" w:hanging="283"/>
        <w:rPr>
          <w:lang w:eastAsia="ko-KR"/>
        </w:rPr>
      </w:pPr>
      <w:r w:rsidRPr="00831E02">
        <w:rPr>
          <w:rFonts w:hint="eastAsia"/>
          <w:lang w:eastAsia="ko-KR"/>
        </w:rPr>
        <w:t>1. Questions about the major category:</w:t>
      </w:r>
      <w:r w:rsidR="006E1FDF">
        <w:rPr>
          <w:lang w:eastAsia="ko-KR"/>
        </w:rPr>
        <w:t xml:space="preserve"> </w:t>
      </w:r>
      <w:r w:rsidR="00E145B2">
        <w:rPr>
          <w:lang w:eastAsia="ko-KR"/>
        </w:rPr>
        <w:t xml:space="preserve">Rhee, Cheul, </w:t>
      </w:r>
      <w:r w:rsidR="00D4608E">
        <w:rPr>
          <w:lang w:eastAsia="ko-KR"/>
        </w:rPr>
        <w:t xml:space="preserve">Professor, </w:t>
      </w:r>
      <w:r w:rsidR="00E4588F">
        <w:rPr>
          <w:lang w:eastAsia="ko-KR"/>
        </w:rPr>
        <w:t xml:space="preserve">Graduate School of International Studies, </w:t>
      </w:r>
      <w:r w:rsidRPr="00831E02">
        <w:rPr>
          <w:lang w:eastAsia="ko-KR"/>
        </w:rPr>
        <w:t>Ajou University</w:t>
      </w:r>
      <w:r w:rsidRPr="00831E02">
        <w:rPr>
          <w:rFonts w:hint="eastAsia"/>
          <w:lang w:eastAsia="ko-KR"/>
        </w:rPr>
        <w:t xml:space="preserve">, </w:t>
      </w:r>
      <w:r w:rsidRPr="00831E02">
        <w:rPr>
          <w:lang w:eastAsia="ko-KR"/>
        </w:rPr>
        <w:t xml:space="preserve">e-mail: </w:t>
      </w:r>
      <w:r w:rsidR="00E145B2">
        <w:rPr>
          <w:lang w:eastAsia="ko-KR"/>
        </w:rPr>
        <w:t>crhee</w:t>
      </w:r>
      <w:r w:rsidRPr="00831E02">
        <w:rPr>
          <w:lang w:eastAsia="ko-KR"/>
        </w:rPr>
        <w:t xml:space="preserve">@ajou.ac.kr </w:t>
      </w:r>
    </w:p>
    <w:p w:rsidR="00D366D6" w:rsidRDefault="00437B12" w:rsidP="00E4588F">
      <w:pPr>
        <w:ind w:left="283" w:hangingChars="118" w:hanging="283"/>
        <w:rPr>
          <w:lang w:eastAsia="ko-KR"/>
        </w:rPr>
      </w:pPr>
      <w:r w:rsidRPr="00831E02">
        <w:rPr>
          <w:rFonts w:hint="eastAsia"/>
          <w:lang w:eastAsia="ko-KR"/>
        </w:rPr>
        <w:t xml:space="preserve">2. </w:t>
      </w:r>
      <w:r w:rsidR="00D4608E">
        <w:rPr>
          <w:lang w:eastAsia="ko-KR"/>
        </w:rPr>
        <w:t>Application and t</w:t>
      </w:r>
      <w:r w:rsidRPr="00831E02">
        <w:rPr>
          <w:rFonts w:hint="eastAsia"/>
          <w:lang w:eastAsia="ko-KR"/>
        </w:rPr>
        <w:t>he others</w:t>
      </w:r>
      <w:r w:rsidR="00E145B2">
        <w:rPr>
          <w:lang w:eastAsia="ko-KR"/>
        </w:rPr>
        <w:t xml:space="preserve">: </w:t>
      </w:r>
      <w:r w:rsidR="00D4608E">
        <w:rPr>
          <w:lang w:eastAsia="ko-KR"/>
        </w:rPr>
        <w:t xml:space="preserve">Graduate School of International Studies, </w:t>
      </w:r>
      <w:r w:rsidR="00D4608E" w:rsidRPr="00831E02">
        <w:rPr>
          <w:lang w:eastAsia="ko-KR"/>
        </w:rPr>
        <w:t>Ajou University</w:t>
      </w:r>
      <w:r w:rsidR="00D4608E" w:rsidRPr="00831E02">
        <w:rPr>
          <w:rFonts w:hint="eastAsia"/>
          <w:lang w:eastAsia="ko-KR"/>
        </w:rPr>
        <w:t>,</w:t>
      </w:r>
    </w:p>
    <w:p w:rsidR="00D4608E" w:rsidRPr="00D366D6" w:rsidRDefault="00D4608E" w:rsidP="00E4588F">
      <w:pPr>
        <w:ind w:left="283" w:hangingChars="118" w:hanging="283"/>
        <w:rPr>
          <w:u w:val="single"/>
          <w:lang w:eastAsia="ko-KR"/>
        </w:rPr>
      </w:pPr>
      <w:r w:rsidRPr="00831E02">
        <w:rPr>
          <w:rFonts w:hint="eastAsia"/>
          <w:lang w:eastAsia="ko-KR"/>
        </w:rPr>
        <w:t xml:space="preserve"> </w:t>
      </w:r>
      <w:r w:rsidRPr="00831E02">
        <w:rPr>
          <w:lang w:eastAsia="ko-KR"/>
        </w:rPr>
        <w:t xml:space="preserve">e-mail: </w:t>
      </w:r>
      <w:r w:rsidRPr="00D366D6">
        <w:rPr>
          <w:u w:val="single"/>
          <w:lang w:eastAsia="ko-KR"/>
        </w:rPr>
        <w:t>gsis@ajou.ac.kr</w:t>
      </w:r>
    </w:p>
    <w:p w:rsidR="0000414C" w:rsidRDefault="0000414C" w:rsidP="00437B12">
      <w:pPr>
        <w:ind w:firstLineChars="100" w:firstLine="240"/>
      </w:pPr>
    </w:p>
    <w:p w:rsidR="00437B12" w:rsidRDefault="00437B12" w:rsidP="00437B12">
      <w:pPr>
        <w:rPr>
          <w:lang w:eastAsia="ko-KR"/>
        </w:rPr>
      </w:pPr>
    </w:p>
    <w:p w:rsidR="00D62CB5" w:rsidRDefault="00D62CB5" w:rsidP="00437B12">
      <w:pPr>
        <w:rPr>
          <w:lang w:eastAsia="ko-KR"/>
        </w:rPr>
      </w:pPr>
    </w:p>
    <w:p w:rsidR="00D62CB5" w:rsidRDefault="00D62CB5" w:rsidP="00437B12">
      <w:pPr>
        <w:rPr>
          <w:lang w:eastAsia="ko-KR"/>
        </w:rPr>
      </w:pPr>
    </w:p>
    <w:p w:rsidR="00D62CB5" w:rsidRDefault="00D62CB5" w:rsidP="00437B12">
      <w:pPr>
        <w:rPr>
          <w:lang w:eastAsia="ko-KR"/>
        </w:rPr>
      </w:pPr>
    </w:p>
    <w:p w:rsidR="00D62CB5" w:rsidRDefault="00D62CB5" w:rsidP="00437B12">
      <w:pPr>
        <w:rPr>
          <w:lang w:eastAsia="ko-KR"/>
        </w:rPr>
      </w:pPr>
    </w:p>
    <w:p w:rsidR="00D62CB5" w:rsidRDefault="00D62CB5" w:rsidP="00437B12">
      <w:pPr>
        <w:rPr>
          <w:lang w:eastAsia="ko-KR"/>
        </w:rPr>
      </w:pPr>
    </w:p>
    <w:p w:rsidR="00D62CB5" w:rsidRDefault="00D62CB5" w:rsidP="00437B12">
      <w:pPr>
        <w:rPr>
          <w:lang w:eastAsia="ko-KR"/>
        </w:rPr>
      </w:pPr>
    </w:p>
    <w:p w:rsidR="00D62CB5" w:rsidRDefault="00D62CB5" w:rsidP="00437B12">
      <w:pPr>
        <w:rPr>
          <w:lang w:eastAsia="ko-KR"/>
        </w:rPr>
      </w:pPr>
    </w:p>
    <w:p w:rsidR="00D62CB5" w:rsidRDefault="00D62CB5" w:rsidP="00437B12">
      <w:pPr>
        <w:rPr>
          <w:lang w:eastAsia="ko-KR"/>
        </w:rPr>
      </w:pPr>
    </w:p>
    <w:p w:rsidR="00BE6D04" w:rsidRDefault="00BE6D04" w:rsidP="00437B12">
      <w:pPr>
        <w:rPr>
          <w:lang w:eastAsia="ko-KR"/>
        </w:rPr>
      </w:pPr>
    </w:p>
    <w:p w:rsidR="00D62CB5" w:rsidRDefault="00D62CB5" w:rsidP="00437B12">
      <w:pPr>
        <w:rPr>
          <w:lang w:eastAsia="ko-KR"/>
        </w:rPr>
      </w:pPr>
    </w:p>
    <w:p w:rsidR="00D62CB5" w:rsidRDefault="00D62CB5" w:rsidP="00437B12">
      <w:pPr>
        <w:rPr>
          <w:lang w:eastAsia="ko-KR"/>
        </w:rPr>
      </w:pPr>
    </w:p>
    <w:p w:rsidR="00D62CB5" w:rsidRDefault="00D62CB5" w:rsidP="00437B12">
      <w:pPr>
        <w:rPr>
          <w:lang w:eastAsia="ko-KR"/>
        </w:rPr>
      </w:pPr>
    </w:p>
    <w:p w:rsidR="00D62CB5" w:rsidRDefault="00D62CB5" w:rsidP="00437B12">
      <w:pPr>
        <w:rPr>
          <w:lang w:eastAsia="ko-KR"/>
        </w:rPr>
      </w:pPr>
    </w:p>
    <w:p w:rsidR="00437B12" w:rsidRPr="00CF0A96" w:rsidRDefault="00437B12" w:rsidP="00437B12">
      <w:pPr>
        <w:rPr>
          <w:color w:val="FF0000"/>
          <w:sz w:val="28"/>
          <w:szCs w:val="28"/>
          <w:lang w:eastAsia="ko-KR"/>
        </w:rPr>
      </w:pPr>
      <w:r w:rsidRPr="00BE6D04">
        <w:rPr>
          <w:rFonts w:hint="eastAsia"/>
          <w:sz w:val="28"/>
          <w:szCs w:val="28"/>
          <w:lang w:eastAsia="ko-KR"/>
        </w:rPr>
        <w:t>비정년</w:t>
      </w:r>
      <w:r w:rsidRPr="00BE6D04">
        <w:rPr>
          <w:rFonts w:hint="eastAsia"/>
          <w:sz w:val="28"/>
          <w:szCs w:val="28"/>
          <w:lang w:eastAsia="ko-KR"/>
        </w:rPr>
        <w:t xml:space="preserve"> </w:t>
      </w:r>
      <w:r w:rsidRPr="00BE6D04">
        <w:rPr>
          <w:rFonts w:hint="eastAsia"/>
          <w:sz w:val="28"/>
          <w:szCs w:val="28"/>
          <w:lang w:eastAsia="ko-KR"/>
        </w:rPr>
        <w:t>전임</w:t>
      </w:r>
      <w:r w:rsidRPr="00BE6D04">
        <w:rPr>
          <w:rFonts w:hint="eastAsia"/>
          <w:sz w:val="28"/>
          <w:szCs w:val="28"/>
          <w:lang w:eastAsia="ko-KR"/>
        </w:rPr>
        <w:t xml:space="preserve"> </w:t>
      </w:r>
      <w:r w:rsidRPr="00BE6D04">
        <w:rPr>
          <w:rFonts w:hint="eastAsia"/>
          <w:sz w:val="28"/>
          <w:szCs w:val="28"/>
          <w:lang w:eastAsia="ko-KR"/>
        </w:rPr>
        <w:t>교원</w:t>
      </w:r>
      <w:r w:rsidRPr="00BE6D04">
        <w:rPr>
          <w:rFonts w:hint="eastAsia"/>
          <w:sz w:val="28"/>
          <w:szCs w:val="28"/>
          <w:lang w:eastAsia="ko-KR"/>
        </w:rPr>
        <w:t xml:space="preserve"> </w:t>
      </w:r>
      <w:r w:rsidRPr="00BE6D04">
        <w:rPr>
          <w:rFonts w:hint="eastAsia"/>
          <w:sz w:val="28"/>
          <w:szCs w:val="28"/>
          <w:lang w:eastAsia="ko-KR"/>
        </w:rPr>
        <w:t>초빙</w:t>
      </w:r>
      <w:r w:rsidRPr="00BE6D04">
        <w:rPr>
          <w:rFonts w:hint="eastAsia"/>
          <w:sz w:val="28"/>
          <w:szCs w:val="28"/>
          <w:lang w:eastAsia="ko-KR"/>
        </w:rPr>
        <w:t xml:space="preserve"> </w:t>
      </w:r>
      <w:r w:rsidRPr="00CF0A96">
        <w:rPr>
          <w:rFonts w:hint="eastAsia"/>
          <w:color w:val="FF0000"/>
          <w:sz w:val="28"/>
          <w:szCs w:val="28"/>
          <w:lang w:eastAsia="ko-KR"/>
        </w:rPr>
        <w:t>(</w:t>
      </w:r>
      <w:r w:rsidR="00E4588F" w:rsidRPr="00CF0A96">
        <w:rPr>
          <w:rFonts w:hint="eastAsia"/>
          <w:color w:val="FF0000"/>
          <w:sz w:val="28"/>
          <w:szCs w:val="28"/>
          <w:lang w:eastAsia="ko-KR"/>
        </w:rPr>
        <w:t>경영</w:t>
      </w:r>
      <w:r w:rsidR="00CF0A96" w:rsidRPr="00CF0A96">
        <w:rPr>
          <w:rFonts w:hint="eastAsia"/>
          <w:color w:val="FF0000"/>
          <w:sz w:val="28"/>
          <w:szCs w:val="28"/>
          <w:lang w:eastAsia="ko-KR"/>
        </w:rPr>
        <w:t>학분야</w:t>
      </w:r>
      <w:r w:rsidR="00CF0A96" w:rsidRPr="00CF0A96">
        <w:rPr>
          <w:rFonts w:hint="eastAsia"/>
          <w:color w:val="FF0000"/>
          <w:sz w:val="28"/>
          <w:szCs w:val="28"/>
          <w:lang w:eastAsia="ko-KR"/>
        </w:rPr>
        <w:t>(</w:t>
      </w:r>
      <w:r w:rsidR="00CF0A96" w:rsidRPr="00CF0A96">
        <w:rPr>
          <w:rFonts w:hint="eastAsia"/>
          <w:color w:val="FF0000"/>
          <w:sz w:val="28"/>
          <w:szCs w:val="28"/>
          <w:lang w:eastAsia="ko-KR"/>
        </w:rPr>
        <w:t>국제대학원</w:t>
      </w:r>
      <w:r w:rsidR="00CF0A96" w:rsidRPr="00CF0A96">
        <w:rPr>
          <w:rFonts w:hint="eastAsia"/>
          <w:color w:val="FF0000"/>
          <w:sz w:val="28"/>
          <w:szCs w:val="28"/>
          <w:lang w:eastAsia="ko-KR"/>
        </w:rPr>
        <w:t>)</w:t>
      </w:r>
      <w:r w:rsidRPr="00CF0A96">
        <w:rPr>
          <w:rFonts w:hint="eastAsia"/>
          <w:color w:val="FF0000"/>
          <w:sz w:val="28"/>
          <w:szCs w:val="28"/>
          <w:lang w:eastAsia="ko-KR"/>
        </w:rPr>
        <w:t>)</w:t>
      </w:r>
    </w:p>
    <w:p w:rsidR="00437B12" w:rsidRDefault="00437B12" w:rsidP="00437B12">
      <w:pPr>
        <w:rPr>
          <w:lang w:eastAsia="ko-KR"/>
        </w:rPr>
      </w:pPr>
    </w:p>
    <w:p w:rsidR="00437B12" w:rsidRDefault="00437B12" w:rsidP="00437B12">
      <w:pPr>
        <w:rPr>
          <w:lang w:eastAsia="ko-KR"/>
        </w:rPr>
      </w:pPr>
      <w:r>
        <w:rPr>
          <w:rFonts w:hint="eastAsia"/>
          <w:lang w:eastAsia="ko-KR"/>
        </w:rPr>
        <w:t>아주대학교</w:t>
      </w:r>
      <w:r>
        <w:rPr>
          <w:rFonts w:hint="eastAsia"/>
          <w:lang w:eastAsia="ko-KR"/>
        </w:rPr>
        <w:t xml:space="preserve"> </w:t>
      </w:r>
      <w:r w:rsidR="00E4588F">
        <w:rPr>
          <w:rFonts w:hint="eastAsia"/>
          <w:lang w:eastAsia="ko-KR"/>
        </w:rPr>
        <w:t>국제대학원</w:t>
      </w:r>
      <w:r>
        <w:rPr>
          <w:rFonts w:hint="eastAsia"/>
          <w:lang w:eastAsia="ko-KR"/>
        </w:rPr>
        <w:t>에서는</w:t>
      </w:r>
      <w:r>
        <w:rPr>
          <w:rFonts w:hint="eastAsia"/>
          <w:lang w:eastAsia="ko-KR"/>
        </w:rPr>
        <w:t xml:space="preserve"> </w:t>
      </w:r>
      <w:r>
        <w:rPr>
          <w:rFonts w:hint="eastAsia"/>
          <w:lang w:eastAsia="ko-KR"/>
        </w:rPr>
        <w:t>다음과</w:t>
      </w:r>
      <w:r>
        <w:rPr>
          <w:rFonts w:hint="eastAsia"/>
          <w:lang w:eastAsia="ko-KR"/>
        </w:rPr>
        <w:t xml:space="preserve"> </w:t>
      </w:r>
      <w:r>
        <w:rPr>
          <w:rFonts w:hint="eastAsia"/>
          <w:lang w:eastAsia="ko-KR"/>
        </w:rPr>
        <w:t>같이</w:t>
      </w:r>
      <w:r>
        <w:rPr>
          <w:rFonts w:hint="eastAsia"/>
          <w:lang w:eastAsia="ko-KR"/>
        </w:rPr>
        <w:t xml:space="preserve"> </w:t>
      </w:r>
      <w:r>
        <w:rPr>
          <w:rFonts w:hint="eastAsia"/>
          <w:lang w:eastAsia="ko-KR"/>
        </w:rPr>
        <w:t>“</w:t>
      </w:r>
      <w:r w:rsidR="00E4588F" w:rsidRPr="002E791E">
        <w:rPr>
          <w:rFonts w:hint="eastAsia"/>
          <w:color w:val="FF0000"/>
          <w:lang w:eastAsia="ko-KR"/>
        </w:rPr>
        <w:t>경영</w:t>
      </w:r>
      <w:r w:rsidR="002E791E" w:rsidRPr="002E791E">
        <w:rPr>
          <w:rFonts w:hint="eastAsia"/>
          <w:color w:val="FF0000"/>
          <w:lang w:eastAsia="ko-KR"/>
        </w:rPr>
        <w:t>학</w:t>
      </w:r>
      <w:r w:rsidR="002E791E" w:rsidRPr="002E791E">
        <w:rPr>
          <w:rFonts w:hint="eastAsia"/>
          <w:color w:val="FF0000"/>
          <w:lang w:eastAsia="ko-KR"/>
        </w:rPr>
        <w:t xml:space="preserve"> </w:t>
      </w:r>
      <w:r w:rsidR="002E791E" w:rsidRPr="002E791E">
        <w:rPr>
          <w:rFonts w:hint="eastAsia"/>
          <w:color w:val="FF0000"/>
          <w:lang w:eastAsia="ko-KR"/>
        </w:rPr>
        <w:t>분야</w:t>
      </w:r>
      <w:r>
        <w:rPr>
          <w:rFonts w:hint="eastAsia"/>
          <w:lang w:eastAsia="ko-KR"/>
        </w:rPr>
        <w:t>”</w:t>
      </w:r>
      <w:r>
        <w:rPr>
          <w:rFonts w:hint="eastAsia"/>
          <w:lang w:eastAsia="ko-KR"/>
        </w:rPr>
        <w:t xml:space="preserve"> </w:t>
      </w:r>
      <w:r>
        <w:rPr>
          <w:rFonts w:hint="eastAsia"/>
          <w:lang w:eastAsia="ko-KR"/>
        </w:rPr>
        <w:t>분야의</w:t>
      </w:r>
      <w:r>
        <w:rPr>
          <w:rFonts w:hint="eastAsia"/>
          <w:lang w:eastAsia="ko-KR"/>
        </w:rPr>
        <w:t xml:space="preserve"> </w:t>
      </w:r>
      <w:r>
        <w:rPr>
          <w:rFonts w:hint="eastAsia"/>
          <w:lang w:eastAsia="ko-KR"/>
        </w:rPr>
        <w:t>조교수</w:t>
      </w:r>
      <w:r>
        <w:rPr>
          <w:rFonts w:hint="eastAsia"/>
          <w:lang w:eastAsia="ko-KR"/>
        </w:rPr>
        <w:t xml:space="preserve"> </w:t>
      </w:r>
      <w:r>
        <w:rPr>
          <w:rFonts w:hint="eastAsia"/>
          <w:lang w:eastAsia="ko-KR"/>
        </w:rPr>
        <w:t>또는</w:t>
      </w:r>
      <w:r>
        <w:rPr>
          <w:rFonts w:hint="eastAsia"/>
          <w:lang w:eastAsia="ko-KR"/>
        </w:rPr>
        <w:t xml:space="preserve"> </w:t>
      </w:r>
      <w:r>
        <w:rPr>
          <w:rFonts w:hint="eastAsia"/>
          <w:lang w:eastAsia="ko-KR"/>
        </w:rPr>
        <w:t>부교수</w:t>
      </w:r>
      <w:r>
        <w:rPr>
          <w:rFonts w:hint="eastAsia"/>
          <w:lang w:eastAsia="ko-KR"/>
        </w:rPr>
        <w:t xml:space="preserve"> </w:t>
      </w:r>
      <w:r>
        <w:rPr>
          <w:rFonts w:hint="eastAsia"/>
          <w:lang w:eastAsia="ko-KR"/>
        </w:rPr>
        <w:t>레벨의</w:t>
      </w:r>
      <w:r>
        <w:rPr>
          <w:rFonts w:hint="eastAsia"/>
          <w:lang w:eastAsia="ko-KR"/>
        </w:rPr>
        <w:t xml:space="preserve"> </w:t>
      </w:r>
      <w:r>
        <w:rPr>
          <w:rFonts w:hint="eastAsia"/>
          <w:lang w:eastAsia="ko-KR"/>
        </w:rPr>
        <w:t>비정년</w:t>
      </w:r>
      <w:r>
        <w:rPr>
          <w:rFonts w:hint="eastAsia"/>
          <w:lang w:eastAsia="ko-KR"/>
        </w:rPr>
        <w:t xml:space="preserve"> </w:t>
      </w:r>
      <w:r>
        <w:rPr>
          <w:rFonts w:hint="eastAsia"/>
          <w:lang w:eastAsia="ko-KR"/>
        </w:rPr>
        <w:t>전임교원을</w:t>
      </w:r>
      <w:r>
        <w:rPr>
          <w:rFonts w:hint="eastAsia"/>
          <w:lang w:eastAsia="ko-KR"/>
        </w:rPr>
        <w:t xml:space="preserve"> </w:t>
      </w:r>
      <w:r>
        <w:rPr>
          <w:rFonts w:hint="eastAsia"/>
          <w:lang w:eastAsia="ko-KR"/>
        </w:rPr>
        <w:t>초빙하고자</w:t>
      </w:r>
      <w:r>
        <w:rPr>
          <w:rFonts w:hint="eastAsia"/>
          <w:lang w:eastAsia="ko-KR"/>
        </w:rPr>
        <w:t xml:space="preserve"> </w:t>
      </w:r>
      <w:r>
        <w:rPr>
          <w:rFonts w:hint="eastAsia"/>
          <w:lang w:eastAsia="ko-KR"/>
        </w:rPr>
        <w:t>합니다</w:t>
      </w:r>
      <w:r>
        <w:rPr>
          <w:rFonts w:hint="eastAsia"/>
          <w:lang w:eastAsia="ko-KR"/>
        </w:rPr>
        <w:t xml:space="preserve">. </w:t>
      </w:r>
      <w:r>
        <w:rPr>
          <w:rFonts w:hint="eastAsia"/>
          <w:lang w:eastAsia="ko-KR"/>
        </w:rPr>
        <w:t>아주대학교는</w:t>
      </w:r>
      <w:r>
        <w:rPr>
          <w:rFonts w:hint="eastAsia"/>
          <w:lang w:eastAsia="ko-KR"/>
        </w:rPr>
        <w:t xml:space="preserve"> </w:t>
      </w:r>
      <w:r>
        <w:rPr>
          <w:rFonts w:hint="eastAsia"/>
          <w:lang w:eastAsia="ko-KR"/>
        </w:rPr>
        <w:t>대한민국</w:t>
      </w:r>
      <w:r>
        <w:rPr>
          <w:rFonts w:hint="eastAsia"/>
          <w:lang w:eastAsia="ko-KR"/>
        </w:rPr>
        <w:t xml:space="preserve"> </w:t>
      </w:r>
      <w:r>
        <w:rPr>
          <w:rFonts w:hint="eastAsia"/>
          <w:lang w:eastAsia="ko-KR"/>
        </w:rPr>
        <w:t>경기도</w:t>
      </w:r>
      <w:r>
        <w:rPr>
          <w:rFonts w:hint="eastAsia"/>
          <w:lang w:eastAsia="ko-KR"/>
        </w:rPr>
        <w:t xml:space="preserve"> </w:t>
      </w:r>
      <w:r>
        <w:rPr>
          <w:rFonts w:hint="eastAsia"/>
          <w:lang w:eastAsia="ko-KR"/>
        </w:rPr>
        <w:t>수원시에</w:t>
      </w:r>
      <w:r>
        <w:rPr>
          <w:rFonts w:hint="eastAsia"/>
          <w:lang w:eastAsia="ko-KR"/>
        </w:rPr>
        <w:t xml:space="preserve"> </w:t>
      </w:r>
      <w:r>
        <w:rPr>
          <w:rFonts w:hint="eastAsia"/>
          <w:lang w:eastAsia="ko-KR"/>
        </w:rPr>
        <w:t>위치하고</w:t>
      </w:r>
      <w:r>
        <w:rPr>
          <w:rFonts w:hint="eastAsia"/>
          <w:lang w:eastAsia="ko-KR"/>
        </w:rPr>
        <w:t xml:space="preserve"> </w:t>
      </w:r>
      <w:r>
        <w:rPr>
          <w:rFonts w:hint="eastAsia"/>
          <w:lang w:eastAsia="ko-KR"/>
        </w:rPr>
        <w:t>있으며</w:t>
      </w:r>
      <w:r>
        <w:rPr>
          <w:rFonts w:hint="eastAsia"/>
          <w:lang w:eastAsia="ko-KR"/>
        </w:rPr>
        <w:t xml:space="preserve">, </w:t>
      </w:r>
      <w:r>
        <w:rPr>
          <w:rFonts w:hint="eastAsia"/>
          <w:lang w:eastAsia="ko-KR"/>
        </w:rPr>
        <w:t>수원시는</w:t>
      </w:r>
      <w:r>
        <w:rPr>
          <w:rFonts w:hint="eastAsia"/>
          <w:lang w:eastAsia="ko-KR"/>
        </w:rPr>
        <w:t xml:space="preserve"> </w:t>
      </w:r>
      <w:r>
        <w:rPr>
          <w:rFonts w:hint="eastAsia"/>
          <w:lang w:eastAsia="ko-KR"/>
        </w:rPr>
        <w:t>서울에서</w:t>
      </w:r>
      <w:r>
        <w:rPr>
          <w:rFonts w:hint="eastAsia"/>
          <w:lang w:eastAsia="ko-KR"/>
        </w:rPr>
        <w:t xml:space="preserve"> 30</w:t>
      </w:r>
      <w:r>
        <w:rPr>
          <w:rFonts w:hint="eastAsia"/>
          <w:lang w:eastAsia="ko-KR"/>
        </w:rPr>
        <w:t>분</w:t>
      </w:r>
      <w:r>
        <w:rPr>
          <w:rFonts w:hint="eastAsia"/>
          <w:lang w:eastAsia="ko-KR"/>
        </w:rPr>
        <w:t xml:space="preserve"> </w:t>
      </w:r>
      <w:r>
        <w:rPr>
          <w:rFonts w:hint="eastAsia"/>
          <w:lang w:eastAsia="ko-KR"/>
        </w:rPr>
        <w:t>거리에</w:t>
      </w:r>
      <w:r>
        <w:rPr>
          <w:rFonts w:hint="eastAsia"/>
          <w:lang w:eastAsia="ko-KR"/>
        </w:rPr>
        <w:t xml:space="preserve"> </w:t>
      </w:r>
      <w:r>
        <w:rPr>
          <w:rFonts w:hint="eastAsia"/>
          <w:lang w:eastAsia="ko-KR"/>
        </w:rPr>
        <w:t>위치한</w:t>
      </w:r>
      <w:r>
        <w:rPr>
          <w:rFonts w:hint="eastAsia"/>
          <w:lang w:eastAsia="ko-KR"/>
        </w:rPr>
        <w:t xml:space="preserve"> 100</w:t>
      </w:r>
      <w:r>
        <w:rPr>
          <w:rFonts w:hint="eastAsia"/>
          <w:lang w:eastAsia="ko-KR"/>
        </w:rPr>
        <w:t>만이</w:t>
      </w:r>
      <w:r>
        <w:rPr>
          <w:rFonts w:hint="eastAsia"/>
          <w:lang w:eastAsia="ko-KR"/>
        </w:rPr>
        <w:t xml:space="preserve"> </w:t>
      </w:r>
      <w:r>
        <w:rPr>
          <w:rFonts w:hint="eastAsia"/>
          <w:lang w:eastAsia="ko-KR"/>
        </w:rPr>
        <w:t>넘는</w:t>
      </w:r>
      <w:r>
        <w:rPr>
          <w:rFonts w:hint="eastAsia"/>
          <w:lang w:eastAsia="ko-KR"/>
        </w:rPr>
        <w:t xml:space="preserve"> </w:t>
      </w:r>
      <w:r>
        <w:rPr>
          <w:rFonts w:hint="eastAsia"/>
          <w:lang w:eastAsia="ko-KR"/>
        </w:rPr>
        <w:t>인구와</w:t>
      </w:r>
      <w:r>
        <w:rPr>
          <w:rFonts w:hint="eastAsia"/>
          <w:lang w:eastAsia="ko-KR"/>
        </w:rPr>
        <w:t xml:space="preserve"> </w:t>
      </w:r>
      <w:r>
        <w:rPr>
          <w:rFonts w:hint="eastAsia"/>
          <w:lang w:eastAsia="ko-KR"/>
        </w:rPr>
        <w:t>삼성전자</w:t>
      </w:r>
      <w:r>
        <w:rPr>
          <w:rFonts w:hint="eastAsia"/>
          <w:lang w:eastAsia="ko-KR"/>
        </w:rPr>
        <w:t xml:space="preserve"> </w:t>
      </w:r>
      <w:r>
        <w:rPr>
          <w:rFonts w:hint="eastAsia"/>
          <w:lang w:eastAsia="ko-KR"/>
        </w:rPr>
        <w:t>본사가</w:t>
      </w:r>
      <w:r>
        <w:rPr>
          <w:rFonts w:hint="eastAsia"/>
          <w:lang w:eastAsia="ko-KR"/>
        </w:rPr>
        <w:t xml:space="preserve"> </w:t>
      </w:r>
      <w:r>
        <w:rPr>
          <w:rFonts w:hint="eastAsia"/>
          <w:lang w:eastAsia="ko-KR"/>
        </w:rPr>
        <w:t>소재해</w:t>
      </w:r>
      <w:r>
        <w:rPr>
          <w:rFonts w:hint="eastAsia"/>
          <w:lang w:eastAsia="ko-KR"/>
        </w:rPr>
        <w:t xml:space="preserve"> </w:t>
      </w:r>
      <w:r>
        <w:rPr>
          <w:rFonts w:hint="eastAsia"/>
          <w:lang w:eastAsia="ko-KR"/>
        </w:rPr>
        <w:t>있는</w:t>
      </w:r>
      <w:r>
        <w:rPr>
          <w:rFonts w:hint="eastAsia"/>
          <w:lang w:eastAsia="ko-KR"/>
        </w:rPr>
        <w:t xml:space="preserve"> </w:t>
      </w:r>
      <w:r>
        <w:rPr>
          <w:rFonts w:hint="eastAsia"/>
          <w:lang w:eastAsia="ko-KR"/>
        </w:rPr>
        <w:t>대한민국의</w:t>
      </w:r>
      <w:r>
        <w:rPr>
          <w:rFonts w:hint="eastAsia"/>
          <w:lang w:eastAsia="ko-KR"/>
        </w:rPr>
        <w:t xml:space="preserve"> </w:t>
      </w:r>
      <w:r>
        <w:rPr>
          <w:rFonts w:hint="eastAsia"/>
          <w:lang w:eastAsia="ko-KR"/>
        </w:rPr>
        <w:t>주요</w:t>
      </w:r>
      <w:r>
        <w:rPr>
          <w:rFonts w:hint="eastAsia"/>
          <w:lang w:eastAsia="ko-KR"/>
        </w:rPr>
        <w:t xml:space="preserve"> </w:t>
      </w:r>
      <w:r>
        <w:rPr>
          <w:rFonts w:hint="eastAsia"/>
          <w:lang w:eastAsia="ko-KR"/>
        </w:rPr>
        <w:t>도시입니다</w:t>
      </w:r>
      <w:r>
        <w:rPr>
          <w:rFonts w:hint="eastAsia"/>
          <w:lang w:eastAsia="ko-KR"/>
        </w:rPr>
        <w:t xml:space="preserve">. </w:t>
      </w:r>
      <w:r>
        <w:rPr>
          <w:rFonts w:hint="eastAsia"/>
          <w:lang w:eastAsia="ko-KR"/>
        </w:rPr>
        <w:t>아주대학교는</w:t>
      </w:r>
      <w:r>
        <w:rPr>
          <w:rFonts w:hint="eastAsia"/>
          <w:lang w:eastAsia="ko-KR"/>
        </w:rPr>
        <w:t xml:space="preserve"> </w:t>
      </w:r>
      <w:r>
        <w:rPr>
          <w:rFonts w:hint="eastAsia"/>
          <w:lang w:eastAsia="ko-KR"/>
        </w:rPr>
        <w:t>급성장하고</w:t>
      </w:r>
      <w:r>
        <w:rPr>
          <w:rFonts w:hint="eastAsia"/>
          <w:lang w:eastAsia="ko-KR"/>
        </w:rPr>
        <w:t xml:space="preserve"> </w:t>
      </w:r>
      <w:r>
        <w:rPr>
          <w:rFonts w:hint="eastAsia"/>
          <w:lang w:eastAsia="ko-KR"/>
        </w:rPr>
        <w:t>있는</w:t>
      </w:r>
      <w:r>
        <w:rPr>
          <w:rFonts w:hint="eastAsia"/>
          <w:lang w:eastAsia="ko-KR"/>
        </w:rPr>
        <w:t xml:space="preserve"> </w:t>
      </w:r>
      <w:r>
        <w:rPr>
          <w:rFonts w:hint="eastAsia"/>
          <w:lang w:eastAsia="ko-KR"/>
        </w:rPr>
        <w:t>대학으로</w:t>
      </w:r>
      <w:r>
        <w:rPr>
          <w:rFonts w:hint="eastAsia"/>
          <w:lang w:eastAsia="ko-KR"/>
        </w:rPr>
        <w:t xml:space="preserve"> </w:t>
      </w:r>
      <w:r>
        <w:rPr>
          <w:rFonts w:hint="eastAsia"/>
          <w:lang w:eastAsia="ko-KR"/>
        </w:rPr>
        <w:t>고등학교의</w:t>
      </w:r>
      <w:r>
        <w:rPr>
          <w:rFonts w:hint="eastAsia"/>
          <w:lang w:eastAsia="ko-KR"/>
        </w:rPr>
        <w:t xml:space="preserve"> </w:t>
      </w:r>
      <w:r>
        <w:rPr>
          <w:rFonts w:hint="eastAsia"/>
          <w:lang w:eastAsia="ko-KR"/>
        </w:rPr>
        <w:t>상위</w:t>
      </w:r>
      <w:r>
        <w:rPr>
          <w:rFonts w:hint="eastAsia"/>
          <w:lang w:eastAsia="ko-KR"/>
        </w:rPr>
        <w:t xml:space="preserve"> 10% </w:t>
      </w:r>
      <w:r>
        <w:rPr>
          <w:rFonts w:hint="eastAsia"/>
          <w:lang w:eastAsia="ko-KR"/>
        </w:rPr>
        <w:t>정도의</w:t>
      </w:r>
      <w:r>
        <w:rPr>
          <w:rFonts w:hint="eastAsia"/>
          <w:lang w:eastAsia="ko-KR"/>
        </w:rPr>
        <w:t xml:space="preserve"> </w:t>
      </w:r>
      <w:r>
        <w:rPr>
          <w:rFonts w:hint="eastAsia"/>
          <w:lang w:eastAsia="ko-KR"/>
        </w:rPr>
        <w:t>학생들이</w:t>
      </w:r>
      <w:r>
        <w:rPr>
          <w:rFonts w:hint="eastAsia"/>
          <w:lang w:eastAsia="ko-KR"/>
        </w:rPr>
        <w:t xml:space="preserve"> </w:t>
      </w:r>
      <w:r>
        <w:rPr>
          <w:rFonts w:hint="eastAsia"/>
          <w:lang w:eastAsia="ko-KR"/>
        </w:rPr>
        <w:t>입학하고</w:t>
      </w:r>
      <w:r>
        <w:rPr>
          <w:rFonts w:hint="eastAsia"/>
          <w:lang w:eastAsia="ko-KR"/>
        </w:rPr>
        <w:t xml:space="preserve"> </w:t>
      </w:r>
      <w:r>
        <w:rPr>
          <w:rFonts w:hint="eastAsia"/>
          <w:lang w:eastAsia="ko-KR"/>
        </w:rPr>
        <w:t>있습니다</w:t>
      </w:r>
      <w:r>
        <w:rPr>
          <w:rFonts w:hint="eastAsia"/>
          <w:lang w:eastAsia="ko-KR"/>
        </w:rPr>
        <w:t xml:space="preserve">. </w:t>
      </w:r>
    </w:p>
    <w:p w:rsidR="00437B12" w:rsidRDefault="00437B12" w:rsidP="00437B12">
      <w:pPr>
        <w:rPr>
          <w:lang w:eastAsia="ko-KR"/>
        </w:rPr>
      </w:pP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기</w:t>
      </w:r>
      <w:r>
        <w:rPr>
          <w:rFonts w:hint="eastAsia"/>
          <w:lang w:eastAsia="ko-KR"/>
        </w:rPr>
        <w:t xml:space="preserve"> </w:t>
      </w:r>
      <w:r>
        <w:rPr>
          <w:rFonts w:hint="eastAsia"/>
          <w:lang w:eastAsia="ko-KR"/>
        </w:rPr>
        <w:t>관</w:t>
      </w:r>
      <w:r>
        <w:rPr>
          <w:rFonts w:hint="eastAsia"/>
          <w:lang w:eastAsia="ko-KR"/>
        </w:rPr>
        <w:t xml:space="preserve">: </w:t>
      </w:r>
      <w:r>
        <w:rPr>
          <w:rFonts w:hint="eastAsia"/>
          <w:lang w:eastAsia="ko-KR"/>
        </w:rPr>
        <w:t>아주대학교</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위</w:t>
      </w:r>
      <w:r>
        <w:rPr>
          <w:rFonts w:hint="eastAsia"/>
          <w:lang w:eastAsia="ko-KR"/>
        </w:rPr>
        <w:t xml:space="preserve"> </w:t>
      </w:r>
      <w:r>
        <w:rPr>
          <w:rFonts w:hint="eastAsia"/>
          <w:lang w:eastAsia="ko-KR"/>
        </w:rPr>
        <w:t>치</w:t>
      </w:r>
      <w:r>
        <w:rPr>
          <w:rFonts w:hint="eastAsia"/>
          <w:lang w:eastAsia="ko-KR"/>
        </w:rPr>
        <w:t xml:space="preserve">: </w:t>
      </w:r>
      <w:r>
        <w:rPr>
          <w:rFonts w:hint="eastAsia"/>
          <w:lang w:eastAsia="ko-KR"/>
        </w:rPr>
        <w:t>대한민국</w:t>
      </w:r>
      <w:r>
        <w:rPr>
          <w:rFonts w:hint="eastAsia"/>
          <w:lang w:eastAsia="ko-KR"/>
        </w:rPr>
        <w:t xml:space="preserve"> </w:t>
      </w:r>
      <w:r>
        <w:rPr>
          <w:rFonts w:hint="eastAsia"/>
          <w:lang w:eastAsia="ko-KR"/>
        </w:rPr>
        <w:t>경기도</w:t>
      </w:r>
      <w:r>
        <w:rPr>
          <w:rFonts w:hint="eastAsia"/>
          <w:lang w:eastAsia="ko-KR"/>
        </w:rPr>
        <w:t xml:space="preserve"> </w:t>
      </w:r>
      <w:r>
        <w:rPr>
          <w:rFonts w:hint="eastAsia"/>
          <w:lang w:eastAsia="ko-KR"/>
        </w:rPr>
        <w:t>수원시</w:t>
      </w:r>
    </w:p>
    <w:p w:rsidR="00437B12" w:rsidRDefault="00437B12" w:rsidP="00E4588F">
      <w:pPr>
        <w:rPr>
          <w:lang w:eastAsia="ko-KR"/>
        </w:rPr>
      </w:pPr>
      <w:r>
        <w:rPr>
          <w:rFonts w:hint="eastAsia"/>
          <w:lang w:eastAsia="ko-KR"/>
        </w:rPr>
        <w:t>•</w:t>
      </w:r>
      <w:r>
        <w:rPr>
          <w:rFonts w:hint="eastAsia"/>
          <w:lang w:eastAsia="ko-KR"/>
        </w:rPr>
        <w:tab/>
      </w:r>
      <w:r>
        <w:rPr>
          <w:rFonts w:hint="eastAsia"/>
          <w:lang w:eastAsia="ko-KR"/>
        </w:rPr>
        <w:t>전</w:t>
      </w:r>
      <w:r>
        <w:rPr>
          <w:rFonts w:hint="eastAsia"/>
          <w:lang w:eastAsia="ko-KR"/>
        </w:rPr>
        <w:t xml:space="preserve"> </w:t>
      </w:r>
      <w:r>
        <w:rPr>
          <w:rFonts w:hint="eastAsia"/>
          <w:lang w:eastAsia="ko-KR"/>
        </w:rPr>
        <w:t>공</w:t>
      </w:r>
      <w:r>
        <w:rPr>
          <w:rFonts w:hint="eastAsia"/>
          <w:lang w:eastAsia="ko-KR"/>
        </w:rPr>
        <w:t xml:space="preserve">: </w:t>
      </w:r>
      <w:r w:rsidR="00E4588F">
        <w:rPr>
          <w:rFonts w:hint="eastAsia"/>
          <w:lang w:eastAsia="ko-KR"/>
        </w:rPr>
        <w:t>경영학</w:t>
      </w:r>
      <w:r w:rsidR="00E4588F">
        <w:rPr>
          <w:rFonts w:hint="eastAsia"/>
          <w:lang w:eastAsia="ko-KR"/>
        </w:rPr>
        <w:t xml:space="preserve"> </w:t>
      </w:r>
      <w:r w:rsidR="00E4588F">
        <w:rPr>
          <w:rFonts w:hint="eastAsia"/>
          <w:lang w:eastAsia="ko-KR"/>
        </w:rPr>
        <w:t>분야</w:t>
      </w:r>
      <w:r>
        <w:rPr>
          <w:rFonts w:hint="eastAsia"/>
          <w:lang w:eastAsia="ko-KR"/>
        </w:rPr>
        <w:t xml:space="preserve"> </w:t>
      </w:r>
      <w:r w:rsidR="009D6C2F">
        <w:rPr>
          <w:lang w:eastAsia="ko-KR"/>
        </w:rPr>
        <w:t>(</w:t>
      </w:r>
      <w:r w:rsidR="009D6C2F">
        <w:rPr>
          <w:rFonts w:hint="eastAsia"/>
          <w:lang w:eastAsia="ko-KR"/>
        </w:rPr>
        <w:t>국제대학원</w:t>
      </w:r>
      <w:r w:rsidR="009D6C2F">
        <w:rPr>
          <w:rFonts w:hint="eastAsia"/>
          <w:lang w:eastAsia="ko-KR"/>
        </w:rPr>
        <w:t>)</w:t>
      </w:r>
      <w:r w:rsidR="009D6C2F">
        <w:rPr>
          <w:lang w:eastAsia="ko-KR"/>
        </w:rPr>
        <w:t xml:space="preserve"> </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직</w:t>
      </w:r>
      <w:r>
        <w:rPr>
          <w:rFonts w:hint="eastAsia"/>
          <w:lang w:eastAsia="ko-KR"/>
        </w:rPr>
        <w:t xml:space="preserve"> </w:t>
      </w:r>
      <w:r>
        <w:rPr>
          <w:rFonts w:hint="eastAsia"/>
          <w:lang w:eastAsia="ko-KR"/>
        </w:rPr>
        <w:t>위</w:t>
      </w:r>
      <w:r>
        <w:rPr>
          <w:rFonts w:hint="eastAsia"/>
          <w:lang w:eastAsia="ko-KR"/>
        </w:rPr>
        <w:t>: Open (</w:t>
      </w:r>
      <w:r>
        <w:rPr>
          <w:rFonts w:hint="eastAsia"/>
          <w:lang w:eastAsia="ko-KR"/>
        </w:rPr>
        <w:t>조교수</w:t>
      </w:r>
      <w:r>
        <w:rPr>
          <w:rFonts w:hint="eastAsia"/>
          <w:lang w:eastAsia="ko-KR"/>
        </w:rPr>
        <w:t xml:space="preserve"> </w:t>
      </w:r>
      <w:r>
        <w:rPr>
          <w:rFonts w:hint="eastAsia"/>
          <w:lang w:eastAsia="ko-KR"/>
        </w:rPr>
        <w:t>혹은</w:t>
      </w:r>
      <w:r>
        <w:rPr>
          <w:rFonts w:hint="eastAsia"/>
          <w:lang w:eastAsia="ko-KR"/>
        </w:rPr>
        <w:t xml:space="preserve"> </w:t>
      </w:r>
      <w:r>
        <w:rPr>
          <w:rFonts w:hint="eastAsia"/>
          <w:lang w:eastAsia="ko-KR"/>
        </w:rPr>
        <w:t>부교수</w:t>
      </w:r>
      <w:r>
        <w:rPr>
          <w:rFonts w:hint="eastAsia"/>
          <w:lang w:eastAsia="ko-KR"/>
        </w:rPr>
        <w:t xml:space="preserve">, </w:t>
      </w:r>
      <w:r>
        <w:rPr>
          <w:rFonts w:hint="eastAsia"/>
          <w:lang w:eastAsia="ko-KR"/>
        </w:rPr>
        <w:t>단</w:t>
      </w:r>
      <w:r>
        <w:rPr>
          <w:rFonts w:hint="eastAsia"/>
          <w:lang w:eastAsia="ko-KR"/>
        </w:rPr>
        <w:t xml:space="preserve"> </w:t>
      </w:r>
      <w:r>
        <w:rPr>
          <w:rFonts w:hint="eastAsia"/>
          <w:lang w:eastAsia="ko-KR"/>
        </w:rPr>
        <w:t>비정년</w:t>
      </w:r>
      <w:r>
        <w:rPr>
          <w:rFonts w:hint="eastAsia"/>
          <w:lang w:eastAsia="ko-KR"/>
        </w:rPr>
        <w:t xml:space="preserve"> </w:t>
      </w:r>
      <w:r>
        <w:rPr>
          <w:rFonts w:hint="eastAsia"/>
          <w:lang w:eastAsia="ko-KR"/>
        </w:rPr>
        <w:t>트랙</w:t>
      </w:r>
      <w:r>
        <w:rPr>
          <w:rFonts w:hint="eastAsia"/>
          <w:lang w:eastAsia="ko-KR"/>
        </w:rPr>
        <w:t>)</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급</w:t>
      </w:r>
      <w:r>
        <w:rPr>
          <w:rFonts w:hint="eastAsia"/>
          <w:lang w:eastAsia="ko-KR"/>
        </w:rPr>
        <w:t xml:space="preserve"> </w:t>
      </w:r>
      <w:r>
        <w:rPr>
          <w:rFonts w:hint="eastAsia"/>
          <w:lang w:eastAsia="ko-KR"/>
        </w:rPr>
        <w:t>여</w:t>
      </w:r>
      <w:r>
        <w:rPr>
          <w:rFonts w:hint="eastAsia"/>
          <w:lang w:eastAsia="ko-KR"/>
        </w:rPr>
        <w:t xml:space="preserve">: </w:t>
      </w:r>
      <w:r>
        <w:rPr>
          <w:rFonts w:hint="eastAsia"/>
          <w:lang w:eastAsia="ko-KR"/>
        </w:rPr>
        <w:t>경력과</w:t>
      </w:r>
      <w:r>
        <w:rPr>
          <w:rFonts w:hint="eastAsia"/>
          <w:lang w:eastAsia="ko-KR"/>
        </w:rPr>
        <w:t xml:space="preserve"> </w:t>
      </w:r>
      <w:r>
        <w:rPr>
          <w:rFonts w:hint="eastAsia"/>
          <w:lang w:eastAsia="ko-KR"/>
        </w:rPr>
        <w:t>조건에</w:t>
      </w:r>
      <w:r>
        <w:rPr>
          <w:rFonts w:hint="eastAsia"/>
          <w:lang w:eastAsia="ko-KR"/>
        </w:rPr>
        <w:t xml:space="preserve"> </w:t>
      </w:r>
      <w:r>
        <w:rPr>
          <w:rFonts w:hint="eastAsia"/>
          <w:lang w:eastAsia="ko-KR"/>
        </w:rPr>
        <w:t>따라</w:t>
      </w:r>
      <w:r>
        <w:rPr>
          <w:rFonts w:hint="eastAsia"/>
          <w:lang w:eastAsia="ko-KR"/>
        </w:rPr>
        <w:t xml:space="preserve"> </w:t>
      </w:r>
      <w:r>
        <w:rPr>
          <w:rFonts w:hint="eastAsia"/>
          <w:lang w:eastAsia="ko-KR"/>
        </w:rPr>
        <w:t>달라질</w:t>
      </w:r>
      <w:r>
        <w:rPr>
          <w:rFonts w:hint="eastAsia"/>
          <w:lang w:eastAsia="ko-KR"/>
        </w:rPr>
        <w:t xml:space="preserve"> </w:t>
      </w:r>
      <w:r>
        <w:rPr>
          <w:rFonts w:hint="eastAsia"/>
          <w:lang w:eastAsia="ko-KR"/>
        </w:rPr>
        <w:t>수</w:t>
      </w:r>
      <w:r>
        <w:rPr>
          <w:rFonts w:hint="eastAsia"/>
          <w:lang w:eastAsia="ko-KR"/>
        </w:rPr>
        <w:t xml:space="preserve"> </w:t>
      </w:r>
      <w:r>
        <w:rPr>
          <w:rFonts w:hint="eastAsia"/>
          <w:lang w:eastAsia="ko-KR"/>
        </w:rPr>
        <w:t>있음</w:t>
      </w:r>
      <w:r>
        <w:rPr>
          <w:rFonts w:hint="eastAsia"/>
          <w:lang w:eastAsia="ko-KR"/>
        </w:rPr>
        <w:t xml:space="preserve"> (</w:t>
      </w:r>
      <w:r>
        <w:rPr>
          <w:rFonts w:hint="eastAsia"/>
          <w:lang w:eastAsia="ko-KR"/>
        </w:rPr>
        <w:t>조교수</w:t>
      </w:r>
      <w:r>
        <w:rPr>
          <w:rFonts w:hint="eastAsia"/>
          <w:lang w:eastAsia="ko-KR"/>
        </w:rPr>
        <w:t xml:space="preserve">: 44,000,000~49,000,000 </w:t>
      </w:r>
      <w:r>
        <w:rPr>
          <w:rFonts w:hint="eastAsia"/>
          <w:lang w:eastAsia="ko-KR"/>
        </w:rPr>
        <w:t>원</w:t>
      </w:r>
      <w:r>
        <w:rPr>
          <w:rFonts w:hint="eastAsia"/>
          <w:lang w:eastAsia="ko-KR"/>
        </w:rPr>
        <w:t xml:space="preserve">, </w:t>
      </w:r>
      <w:r>
        <w:rPr>
          <w:rFonts w:hint="eastAsia"/>
          <w:lang w:eastAsia="ko-KR"/>
        </w:rPr>
        <w:t>부교수</w:t>
      </w:r>
      <w:r>
        <w:rPr>
          <w:rFonts w:hint="eastAsia"/>
          <w:lang w:eastAsia="ko-KR"/>
        </w:rPr>
        <w:t xml:space="preserve"> 52,000,000~57,000,000 </w:t>
      </w:r>
      <w:r>
        <w:rPr>
          <w:rFonts w:hint="eastAsia"/>
          <w:lang w:eastAsia="ko-KR"/>
        </w:rPr>
        <w:t>원</w:t>
      </w:r>
      <w:r>
        <w:rPr>
          <w:rFonts w:hint="eastAsia"/>
          <w:lang w:eastAsia="ko-KR"/>
        </w:rPr>
        <w:t xml:space="preserve">) </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계약</w:t>
      </w:r>
      <w:r>
        <w:rPr>
          <w:rFonts w:hint="eastAsia"/>
          <w:lang w:eastAsia="ko-KR"/>
        </w:rPr>
        <w:t xml:space="preserve"> </w:t>
      </w:r>
      <w:r>
        <w:rPr>
          <w:rFonts w:hint="eastAsia"/>
          <w:lang w:eastAsia="ko-KR"/>
        </w:rPr>
        <w:t>기간</w:t>
      </w:r>
      <w:r>
        <w:rPr>
          <w:rFonts w:hint="eastAsia"/>
          <w:lang w:eastAsia="ko-KR"/>
        </w:rPr>
        <w:t>: 1~2</w:t>
      </w:r>
      <w:r>
        <w:rPr>
          <w:rFonts w:hint="eastAsia"/>
          <w:lang w:eastAsia="ko-KR"/>
        </w:rPr>
        <w:t>년</w:t>
      </w:r>
      <w:r>
        <w:rPr>
          <w:rFonts w:hint="eastAsia"/>
          <w:lang w:eastAsia="ko-KR"/>
        </w:rPr>
        <w:t xml:space="preserve"> (</w:t>
      </w:r>
      <w:r>
        <w:rPr>
          <w:rFonts w:hint="eastAsia"/>
          <w:lang w:eastAsia="ko-KR"/>
        </w:rPr>
        <w:t>재계약</w:t>
      </w:r>
      <w:r>
        <w:rPr>
          <w:rFonts w:hint="eastAsia"/>
          <w:lang w:eastAsia="ko-KR"/>
        </w:rPr>
        <w:t xml:space="preserve"> </w:t>
      </w:r>
      <w:r>
        <w:rPr>
          <w:rFonts w:hint="eastAsia"/>
          <w:lang w:eastAsia="ko-KR"/>
        </w:rPr>
        <w:t>가능</w:t>
      </w:r>
      <w:r>
        <w:rPr>
          <w:rFonts w:hint="eastAsia"/>
          <w:lang w:eastAsia="ko-KR"/>
        </w:rPr>
        <w:t>)</w:t>
      </w:r>
    </w:p>
    <w:p w:rsidR="00437B12" w:rsidRDefault="00437B12" w:rsidP="00437B12">
      <w:pPr>
        <w:rPr>
          <w:lang w:eastAsia="ko-KR"/>
        </w:rPr>
      </w:pPr>
    </w:p>
    <w:p w:rsidR="00437B12" w:rsidRDefault="00437B12" w:rsidP="00437B12">
      <w:pPr>
        <w:rPr>
          <w:lang w:eastAsia="ko-KR"/>
        </w:rPr>
      </w:pPr>
      <w:r>
        <w:rPr>
          <w:rFonts w:hint="eastAsia"/>
          <w:lang w:eastAsia="ko-KR"/>
        </w:rPr>
        <w:t>자</w:t>
      </w:r>
      <w:r>
        <w:rPr>
          <w:rFonts w:hint="eastAsia"/>
          <w:lang w:eastAsia="ko-KR"/>
        </w:rPr>
        <w:t xml:space="preserve"> </w:t>
      </w:r>
      <w:r>
        <w:rPr>
          <w:rFonts w:hint="eastAsia"/>
          <w:lang w:eastAsia="ko-KR"/>
        </w:rPr>
        <w:t>격</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대한민국</w:t>
      </w:r>
      <w:r>
        <w:rPr>
          <w:rFonts w:hint="eastAsia"/>
          <w:lang w:eastAsia="ko-KR"/>
        </w:rPr>
        <w:t xml:space="preserve"> </w:t>
      </w:r>
      <w:r>
        <w:rPr>
          <w:rFonts w:hint="eastAsia"/>
          <w:lang w:eastAsia="ko-KR"/>
        </w:rPr>
        <w:t>이외의</w:t>
      </w:r>
      <w:r>
        <w:rPr>
          <w:rFonts w:hint="eastAsia"/>
          <w:lang w:eastAsia="ko-KR"/>
        </w:rPr>
        <w:t xml:space="preserve"> </w:t>
      </w:r>
      <w:r>
        <w:rPr>
          <w:rFonts w:hint="eastAsia"/>
          <w:lang w:eastAsia="ko-KR"/>
        </w:rPr>
        <w:t>외국국적을</w:t>
      </w:r>
      <w:r>
        <w:rPr>
          <w:rFonts w:hint="eastAsia"/>
          <w:lang w:eastAsia="ko-KR"/>
        </w:rPr>
        <w:t xml:space="preserve"> </w:t>
      </w:r>
      <w:r>
        <w:rPr>
          <w:rFonts w:hint="eastAsia"/>
          <w:lang w:eastAsia="ko-KR"/>
        </w:rPr>
        <w:t>가진</w:t>
      </w:r>
      <w:r>
        <w:rPr>
          <w:rFonts w:hint="eastAsia"/>
          <w:lang w:eastAsia="ko-KR"/>
        </w:rPr>
        <w:t xml:space="preserve"> </w:t>
      </w:r>
      <w:r>
        <w:rPr>
          <w:rFonts w:hint="eastAsia"/>
          <w:lang w:eastAsia="ko-KR"/>
        </w:rPr>
        <w:t>자</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초빙</w:t>
      </w:r>
      <w:r>
        <w:rPr>
          <w:rFonts w:hint="eastAsia"/>
          <w:lang w:eastAsia="ko-KR"/>
        </w:rPr>
        <w:t xml:space="preserve"> </w:t>
      </w:r>
      <w:r>
        <w:rPr>
          <w:rFonts w:hint="eastAsia"/>
          <w:lang w:eastAsia="ko-KR"/>
        </w:rPr>
        <w:t>전공</w:t>
      </w:r>
      <w:r>
        <w:rPr>
          <w:rFonts w:hint="eastAsia"/>
          <w:lang w:eastAsia="ko-KR"/>
        </w:rPr>
        <w:t xml:space="preserve"> </w:t>
      </w:r>
      <w:r>
        <w:rPr>
          <w:rFonts w:hint="eastAsia"/>
          <w:lang w:eastAsia="ko-KR"/>
        </w:rPr>
        <w:t>관련</w:t>
      </w:r>
      <w:r>
        <w:rPr>
          <w:rFonts w:hint="eastAsia"/>
          <w:lang w:eastAsia="ko-KR"/>
        </w:rPr>
        <w:t xml:space="preserve"> </w:t>
      </w:r>
      <w:r>
        <w:rPr>
          <w:rFonts w:hint="eastAsia"/>
          <w:lang w:eastAsia="ko-KR"/>
        </w:rPr>
        <w:t>박사학위</w:t>
      </w:r>
      <w:r>
        <w:rPr>
          <w:rFonts w:hint="eastAsia"/>
          <w:lang w:eastAsia="ko-KR"/>
        </w:rPr>
        <w:t xml:space="preserve"> </w:t>
      </w:r>
      <w:r>
        <w:rPr>
          <w:rFonts w:hint="eastAsia"/>
          <w:lang w:eastAsia="ko-KR"/>
        </w:rPr>
        <w:t>소지자</w:t>
      </w:r>
      <w:r>
        <w:rPr>
          <w:rFonts w:hint="eastAsia"/>
          <w:lang w:eastAsia="ko-KR"/>
        </w:rPr>
        <w:t xml:space="preserve"> </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교육</w:t>
      </w:r>
      <w:r>
        <w:rPr>
          <w:rFonts w:hint="eastAsia"/>
          <w:lang w:eastAsia="ko-KR"/>
        </w:rPr>
        <w:t xml:space="preserve"> </w:t>
      </w:r>
      <w:r>
        <w:rPr>
          <w:rFonts w:hint="eastAsia"/>
          <w:lang w:eastAsia="ko-KR"/>
        </w:rPr>
        <w:t>또는</w:t>
      </w:r>
      <w:r>
        <w:rPr>
          <w:rFonts w:hint="eastAsia"/>
          <w:lang w:eastAsia="ko-KR"/>
        </w:rPr>
        <w:t xml:space="preserve"> </w:t>
      </w:r>
      <w:r>
        <w:rPr>
          <w:rFonts w:hint="eastAsia"/>
          <w:lang w:eastAsia="ko-KR"/>
        </w:rPr>
        <w:t>산업체</w:t>
      </w:r>
      <w:r>
        <w:rPr>
          <w:rFonts w:hint="eastAsia"/>
          <w:lang w:eastAsia="ko-KR"/>
        </w:rPr>
        <w:t xml:space="preserve"> </w:t>
      </w:r>
      <w:r>
        <w:rPr>
          <w:rFonts w:hint="eastAsia"/>
          <w:lang w:eastAsia="ko-KR"/>
        </w:rPr>
        <w:t>경력</w:t>
      </w:r>
      <w:r>
        <w:rPr>
          <w:rFonts w:hint="eastAsia"/>
          <w:lang w:eastAsia="ko-KR"/>
        </w:rPr>
        <w:t xml:space="preserve"> </w:t>
      </w:r>
      <w:r>
        <w:rPr>
          <w:rFonts w:hint="eastAsia"/>
          <w:lang w:eastAsia="ko-KR"/>
        </w:rPr>
        <w:t>우대</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한국어와</w:t>
      </w:r>
      <w:r>
        <w:rPr>
          <w:rFonts w:hint="eastAsia"/>
          <w:lang w:eastAsia="ko-KR"/>
        </w:rPr>
        <w:t xml:space="preserve"> </w:t>
      </w:r>
      <w:r>
        <w:rPr>
          <w:rFonts w:hint="eastAsia"/>
          <w:lang w:eastAsia="ko-KR"/>
        </w:rPr>
        <w:t>영어</w:t>
      </w:r>
      <w:r>
        <w:rPr>
          <w:rFonts w:hint="eastAsia"/>
          <w:lang w:eastAsia="ko-KR"/>
        </w:rPr>
        <w:t xml:space="preserve"> </w:t>
      </w:r>
      <w:r>
        <w:rPr>
          <w:rFonts w:hint="eastAsia"/>
          <w:lang w:eastAsia="ko-KR"/>
        </w:rPr>
        <w:t>모두</w:t>
      </w:r>
      <w:r>
        <w:rPr>
          <w:rFonts w:hint="eastAsia"/>
          <w:lang w:eastAsia="ko-KR"/>
        </w:rPr>
        <w:t xml:space="preserve"> </w:t>
      </w:r>
      <w:r>
        <w:rPr>
          <w:rFonts w:hint="eastAsia"/>
          <w:lang w:eastAsia="ko-KR"/>
        </w:rPr>
        <w:t>능통한</w:t>
      </w:r>
      <w:r>
        <w:rPr>
          <w:rFonts w:hint="eastAsia"/>
          <w:lang w:eastAsia="ko-KR"/>
        </w:rPr>
        <w:t xml:space="preserve"> </w:t>
      </w:r>
      <w:r>
        <w:rPr>
          <w:rFonts w:hint="eastAsia"/>
          <w:lang w:eastAsia="ko-KR"/>
        </w:rPr>
        <w:t>자</w:t>
      </w:r>
      <w:r>
        <w:rPr>
          <w:rFonts w:hint="eastAsia"/>
          <w:lang w:eastAsia="ko-KR"/>
        </w:rPr>
        <w:t xml:space="preserve"> </w:t>
      </w:r>
      <w:r>
        <w:rPr>
          <w:rFonts w:hint="eastAsia"/>
          <w:lang w:eastAsia="ko-KR"/>
        </w:rPr>
        <w:t>우대</w:t>
      </w:r>
    </w:p>
    <w:p w:rsidR="00437B12" w:rsidRDefault="00437B12" w:rsidP="00437B12">
      <w:pPr>
        <w:rPr>
          <w:lang w:eastAsia="ko-KR"/>
        </w:rPr>
      </w:pPr>
    </w:p>
    <w:p w:rsidR="00437B12" w:rsidRDefault="00437B12" w:rsidP="00437B12">
      <w:pPr>
        <w:rPr>
          <w:lang w:eastAsia="ko-KR"/>
        </w:rPr>
      </w:pPr>
      <w:r>
        <w:rPr>
          <w:rFonts w:hint="eastAsia"/>
          <w:lang w:eastAsia="ko-KR"/>
        </w:rPr>
        <w:t>책</w:t>
      </w:r>
      <w:r>
        <w:rPr>
          <w:rFonts w:hint="eastAsia"/>
          <w:lang w:eastAsia="ko-KR"/>
        </w:rPr>
        <w:t xml:space="preserve"> </w:t>
      </w:r>
      <w:r>
        <w:rPr>
          <w:rFonts w:hint="eastAsia"/>
          <w:lang w:eastAsia="ko-KR"/>
        </w:rPr>
        <w:t>임</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매년</w:t>
      </w:r>
      <w:r>
        <w:rPr>
          <w:rFonts w:hint="eastAsia"/>
          <w:lang w:eastAsia="ko-KR"/>
        </w:rPr>
        <w:t xml:space="preserve"> </w:t>
      </w:r>
      <w:r w:rsidR="0082537A">
        <w:rPr>
          <w:lang w:eastAsia="ko-KR"/>
        </w:rPr>
        <w:t>15~</w:t>
      </w:r>
      <w:r>
        <w:rPr>
          <w:rFonts w:hint="eastAsia"/>
          <w:lang w:eastAsia="ko-KR"/>
        </w:rPr>
        <w:t>18</w:t>
      </w:r>
      <w:r>
        <w:rPr>
          <w:rFonts w:hint="eastAsia"/>
          <w:lang w:eastAsia="ko-KR"/>
        </w:rPr>
        <w:t>학점</w:t>
      </w:r>
      <w:r>
        <w:rPr>
          <w:rFonts w:hint="eastAsia"/>
          <w:lang w:eastAsia="ko-KR"/>
        </w:rPr>
        <w:t xml:space="preserve"> </w:t>
      </w:r>
      <w:r>
        <w:rPr>
          <w:rFonts w:hint="eastAsia"/>
          <w:lang w:eastAsia="ko-KR"/>
        </w:rPr>
        <w:t>강의와</w:t>
      </w:r>
      <w:r>
        <w:rPr>
          <w:rFonts w:hint="eastAsia"/>
          <w:lang w:eastAsia="ko-KR"/>
        </w:rPr>
        <w:t xml:space="preserve"> </w:t>
      </w:r>
      <w:r>
        <w:rPr>
          <w:rFonts w:hint="eastAsia"/>
          <w:lang w:eastAsia="ko-KR"/>
        </w:rPr>
        <w:t>근무시간</w:t>
      </w:r>
      <w:r>
        <w:rPr>
          <w:rFonts w:hint="eastAsia"/>
          <w:lang w:eastAsia="ko-KR"/>
        </w:rPr>
        <w:t xml:space="preserve"> </w:t>
      </w:r>
      <w:r>
        <w:rPr>
          <w:rFonts w:hint="eastAsia"/>
          <w:lang w:eastAsia="ko-KR"/>
        </w:rPr>
        <w:t>준수</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이</w:t>
      </w:r>
      <w:r>
        <w:rPr>
          <w:rFonts w:hint="eastAsia"/>
          <w:lang w:eastAsia="ko-KR"/>
        </w:rPr>
        <w:t xml:space="preserve"> </w:t>
      </w:r>
      <w:r>
        <w:rPr>
          <w:rFonts w:hint="eastAsia"/>
          <w:lang w:eastAsia="ko-KR"/>
        </w:rPr>
        <w:t>외에</w:t>
      </w:r>
      <w:r>
        <w:rPr>
          <w:rFonts w:hint="eastAsia"/>
          <w:lang w:eastAsia="ko-KR"/>
        </w:rPr>
        <w:t xml:space="preserve"> </w:t>
      </w:r>
      <w:r>
        <w:rPr>
          <w:rFonts w:hint="eastAsia"/>
          <w:lang w:eastAsia="ko-KR"/>
        </w:rPr>
        <w:t>학과</w:t>
      </w:r>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대학을</w:t>
      </w:r>
      <w:r>
        <w:rPr>
          <w:rFonts w:hint="eastAsia"/>
          <w:lang w:eastAsia="ko-KR"/>
        </w:rPr>
        <w:t xml:space="preserve"> </w:t>
      </w:r>
      <w:r>
        <w:rPr>
          <w:rFonts w:hint="eastAsia"/>
          <w:lang w:eastAsia="ko-KR"/>
        </w:rPr>
        <w:t>위한</w:t>
      </w:r>
      <w:r>
        <w:rPr>
          <w:rFonts w:hint="eastAsia"/>
          <w:lang w:eastAsia="ko-KR"/>
        </w:rPr>
        <w:t xml:space="preserve"> </w:t>
      </w:r>
      <w:r>
        <w:rPr>
          <w:rFonts w:hint="eastAsia"/>
          <w:lang w:eastAsia="ko-KR"/>
        </w:rPr>
        <w:t>봉사</w:t>
      </w:r>
      <w:r>
        <w:rPr>
          <w:rFonts w:hint="eastAsia"/>
          <w:lang w:eastAsia="ko-KR"/>
        </w:rPr>
        <w:t xml:space="preserve"> </w:t>
      </w:r>
      <w:r>
        <w:rPr>
          <w:rFonts w:hint="eastAsia"/>
          <w:lang w:eastAsia="ko-KR"/>
        </w:rPr>
        <w:t>가능</w:t>
      </w:r>
    </w:p>
    <w:p w:rsidR="00D62CB5" w:rsidRDefault="00D62CB5" w:rsidP="00D62CB5">
      <w:pPr>
        <w:rPr>
          <w:lang w:eastAsia="ko-KR"/>
        </w:rPr>
      </w:pPr>
      <w:r>
        <w:rPr>
          <w:rFonts w:hint="eastAsia"/>
          <w:lang w:eastAsia="ko-KR"/>
        </w:rPr>
        <w:t>•</w:t>
      </w:r>
      <w:r>
        <w:rPr>
          <w:rFonts w:hint="eastAsia"/>
          <w:lang w:eastAsia="ko-KR"/>
        </w:rPr>
        <w:tab/>
      </w:r>
      <w:r>
        <w:rPr>
          <w:rFonts w:hint="eastAsia"/>
          <w:lang w:eastAsia="ko-KR"/>
        </w:rPr>
        <w:t>학과</w:t>
      </w:r>
      <w:r>
        <w:rPr>
          <w:rFonts w:hint="eastAsia"/>
          <w:lang w:eastAsia="ko-KR"/>
        </w:rPr>
        <w:t xml:space="preserve"> </w:t>
      </w:r>
      <w:r>
        <w:rPr>
          <w:rFonts w:hint="eastAsia"/>
          <w:lang w:eastAsia="ko-KR"/>
        </w:rPr>
        <w:t>학술활동</w:t>
      </w:r>
      <w:r>
        <w:rPr>
          <w:rFonts w:hint="eastAsia"/>
          <w:lang w:eastAsia="ko-KR"/>
        </w:rPr>
        <w:t xml:space="preserve"> </w:t>
      </w:r>
      <w:r>
        <w:rPr>
          <w:rFonts w:hint="eastAsia"/>
          <w:lang w:eastAsia="ko-KR"/>
        </w:rPr>
        <w:t>등</w:t>
      </w:r>
      <w:r>
        <w:rPr>
          <w:rFonts w:hint="eastAsia"/>
          <w:lang w:eastAsia="ko-KR"/>
        </w:rPr>
        <w:t xml:space="preserve"> </w:t>
      </w:r>
      <w:r>
        <w:rPr>
          <w:rFonts w:hint="eastAsia"/>
          <w:lang w:eastAsia="ko-KR"/>
        </w:rPr>
        <w:t>지도</w:t>
      </w:r>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참여</w:t>
      </w:r>
      <w:r>
        <w:rPr>
          <w:rFonts w:hint="eastAsia"/>
          <w:lang w:eastAsia="ko-KR"/>
        </w:rPr>
        <w:t xml:space="preserve"> </w:t>
      </w:r>
    </w:p>
    <w:p w:rsidR="00D62CB5" w:rsidRDefault="00D62CB5" w:rsidP="00D62CB5">
      <w:pPr>
        <w:rPr>
          <w:lang w:eastAsia="ko-KR"/>
        </w:rPr>
      </w:pPr>
      <w:r>
        <w:rPr>
          <w:rFonts w:hint="eastAsia"/>
          <w:lang w:eastAsia="ko-KR"/>
        </w:rPr>
        <w:t>•</w:t>
      </w:r>
      <w:r>
        <w:rPr>
          <w:rFonts w:hint="eastAsia"/>
          <w:lang w:eastAsia="ko-KR"/>
        </w:rPr>
        <w:tab/>
      </w:r>
      <w:r>
        <w:rPr>
          <w:rFonts w:hint="eastAsia"/>
          <w:lang w:eastAsia="ko-KR"/>
        </w:rPr>
        <w:t>국제경영학과의</w:t>
      </w:r>
      <w:r>
        <w:rPr>
          <w:rFonts w:hint="eastAsia"/>
          <w:lang w:eastAsia="ko-KR"/>
        </w:rPr>
        <w:t xml:space="preserve"> </w:t>
      </w:r>
      <w:r>
        <w:rPr>
          <w:rFonts w:hint="eastAsia"/>
          <w:lang w:eastAsia="ko-KR"/>
        </w:rPr>
        <w:t>교육과정</w:t>
      </w:r>
      <w:r>
        <w:rPr>
          <w:rFonts w:hint="eastAsia"/>
          <w:lang w:eastAsia="ko-KR"/>
        </w:rPr>
        <w:t xml:space="preserve"> </w:t>
      </w:r>
      <w:r>
        <w:rPr>
          <w:rFonts w:hint="eastAsia"/>
          <w:lang w:eastAsia="ko-KR"/>
        </w:rPr>
        <w:t>편성</w:t>
      </w:r>
      <w:r>
        <w:rPr>
          <w:rFonts w:hint="eastAsia"/>
          <w:lang w:eastAsia="ko-KR"/>
        </w:rPr>
        <w:t xml:space="preserve">  </w:t>
      </w:r>
    </w:p>
    <w:p w:rsidR="00437B12" w:rsidRDefault="00437B12" w:rsidP="00437B12">
      <w:pPr>
        <w:rPr>
          <w:lang w:eastAsia="ko-KR"/>
        </w:rPr>
      </w:pPr>
      <w:r>
        <w:rPr>
          <w:rFonts w:hint="eastAsia"/>
          <w:lang w:eastAsia="ko-KR"/>
        </w:rPr>
        <w:t>•</w:t>
      </w:r>
      <w:r>
        <w:rPr>
          <w:rFonts w:hint="eastAsia"/>
          <w:lang w:eastAsia="ko-KR"/>
        </w:rPr>
        <w:tab/>
      </w:r>
      <w:r>
        <w:rPr>
          <w:rFonts w:hint="eastAsia"/>
          <w:lang w:eastAsia="ko-KR"/>
        </w:rPr>
        <w:t>연구활동보다</w:t>
      </w:r>
      <w:r>
        <w:rPr>
          <w:rFonts w:hint="eastAsia"/>
          <w:lang w:eastAsia="ko-KR"/>
        </w:rPr>
        <w:t xml:space="preserve"> </w:t>
      </w:r>
      <w:r>
        <w:rPr>
          <w:rFonts w:hint="eastAsia"/>
          <w:lang w:eastAsia="ko-KR"/>
        </w:rPr>
        <w:t>교육중점</w:t>
      </w:r>
    </w:p>
    <w:p w:rsidR="00D62CB5" w:rsidRDefault="00D62CB5" w:rsidP="00437B12">
      <w:pPr>
        <w:rPr>
          <w:lang w:eastAsia="ko-KR"/>
        </w:rPr>
      </w:pPr>
    </w:p>
    <w:p w:rsidR="00437B12" w:rsidRDefault="00437B12" w:rsidP="00437B12">
      <w:pPr>
        <w:rPr>
          <w:lang w:eastAsia="ko-KR"/>
        </w:rPr>
      </w:pPr>
    </w:p>
    <w:p w:rsidR="00437B12" w:rsidRDefault="00F141BC" w:rsidP="00437B12">
      <w:pPr>
        <w:rPr>
          <w:lang w:eastAsia="ko-KR"/>
        </w:rPr>
      </w:pPr>
      <w:r>
        <w:rPr>
          <w:rFonts w:hint="eastAsia"/>
          <w:lang w:eastAsia="ko-KR"/>
        </w:rPr>
        <w:t>지원서</w:t>
      </w:r>
      <w:r w:rsidR="00437B12">
        <w:rPr>
          <w:rFonts w:hint="eastAsia"/>
          <w:lang w:eastAsia="ko-KR"/>
        </w:rPr>
        <w:t xml:space="preserve"> </w:t>
      </w:r>
      <w:r w:rsidR="00437B12">
        <w:rPr>
          <w:rFonts w:hint="eastAsia"/>
          <w:lang w:eastAsia="ko-KR"/>
        </w:rPr>
        <w:t>관련</w:t>
      </w:r>
    </w:p>
    <w:p w:rsidR="00437B12" w:rsidRDefault="00437B12" w:rsidP="00437B12">
      <w:pPr>
        <w:rPr>
          <w:lang w:eastAsia="ko-KR"/>
        </w:rPr>
      </w:pPr>
      <w:r>
        <w:rPr>
          <w:rFonts w:hint="eastAsia"/>
          <w:lang w:eastAsia="ko-KR"/>
        </w:rPr>
        <w:t>•</w:t>
      </w:r>
      <w:r>
        <w:rPr>
          <w:rFonts w:hint="eastAsia"/>
          <w:lang w:eastAsia="ko-KR"/>
        </w:rPr>
        <w:tab/>
        <w:t>2015</w:t>
      </w:r>
      <w:r>
        <w:rPr>
          <w:rFonts w:hint="eastAsia"/>
          <w:lang w:eastAsia="ko-KR"/>
        </w:rPr>
        <w:t>년</w:t>
      </w:r>
      <w:r>
        <w:rPr>
          <w:rFonts w:hint="eastAsia"/>
          <w:lang w:eastAsia="ko-KR"/>
        </w:rPr>
        <w:t xml:space="preserve"> </w:t>
      </w:r>
      <w:r>
        <w:rPr>
          <w:rFonts w:hint="eastAsia"/>
          <w:lang w:eastAsia="ko-KR"/>
        </w:rPr>
        <w:t>아주대학교</w:t>
      </w:r>
      <w:r>
        <w:rPr>
          <w:rFonts w:hint="eastAsia"/>
          <w:lang w:eastAsia="ko-KR"/>
        </w:rPr>
        <w:t xml:space="preserve"> </w:t>
      </w:r>
      <w:r>
        <w:rPr>
          <w:rFonts w:hint="eastAsia"/>
          <w:lang w:eastAsia="ko-KR"/>
        </w:rPr>
        <w:t>교수채용</w:t>
      </w:r>
      <w:r>
        <w:rPr>
          <w:rFonts w:hint="eastAsia"/>
          <w:lang w:eastAsia="ko-KR"/>
        </w:rPr>
        <w:t xml:space="preserve"> </w:t>
      </w:r>
      <w:r>
        <w:rPr>
          <w:rFonts w:hint="eastAsia"/>
          <w:lang w:eastAsia="ko-KR"/>
        </w:rPr>
        <w:t>공고</w:t>
      </w:r>
      <w:r>
        <w:rPr>
          <w:rFonts w:hint="eastAsia"/>
          <w:lang w:eastAsia="ko-KR"/>
        </w:rPr>
        <w:t xml:space="preserve"> </w:t>
      </w:r>
      <w:r>
        <w:rPr>
          <w:rFonts w:hint="eastAsia"/>
          <w:lang w:eastAsia="ko-KR"/>
        </w:rPr>
        <w:t>참조</w:t>
      </w:r>
    </w:p>
    <w:p w:rsidR="00437B12" w:rsidRDefault="00437B12" w:rsidP="00437B12">
      <w:pPr>
        <w:rPr>
          <w:lang w:eastAsia="ko-KR"/>
        </w:rPr>
      </w:pPr>
    </w:p>
    <w:p w:rsidR="00437B12" w:rsidRDefault="00437B12" w:rsidP="00437B12">
      <w:pPr>
        <w:rPr>
          <w:lang w:eastAsia="ko-KR"/>
        </w:rPr>
      </w:pPr>
      <w:r>
        <w:rPr>
          <w:rFonts w:hint="eastAsia"/>
          <w:lang w:eastAsia="ko-KR"/>
        </w:rPr>
        <w:t>문</w:t>
      </w:r>
      <w:r>
        <w:rPr>
          <w:rFonts w:hint="eastAsia"/>
          <w:lang w:eastAsia="ko-KR"/>
        </w:rPr>
        <w:t xml:space="preserve"> </w:t>
      </w:r>
      <w:r>
        <w:rPr>
          <w:rFonts w:hint="eastAsia"/>
          <w:lang w:eastAsia="ko-KR"/>
        </w:rPr>
        <w:t>의</w:t>
      </w:r>
    </w:p>
    <w:p w:rsidR="00437B12" w:rsidRDefault="00437B12" w:rsidP="00437B12">
      <w:pPr>
        <w:rPr>
          <w:lang w:eastAsia="ko-KR"/>
        </w:rPr>
      </w:pPr>
      <w:r>
        <w:rPr>
          <w:rFonts w:hint="eastAsia"/>
          <w:lang w:eastAsia="ko-KR"/>
        </w:rPr>
        <w:t xml:space="preserve">1. </w:t>
      </w:r>
      <w:r>
        <w:rPr>
          <w:rFonts w:hint="eastAsia"/>
          <w:lang w:eastAsia="ko-KR"/>
        </w:rPr>
        <w:t>전공</w:t>
      </w:r>
      <w:r>
        <w:rPr>
          <w:rFonts w:hint="eastAsia"/>
          <w:lang w:eastAsia="ko-KR"/>
        </w:rPr>
        <w:t xml:space="preserve"> </w:t>
      </w:r>
      <w:r>
        <w:rPr>
          <w:rFonts w:hint="eastAsia"/>
          <w:lang w:eastAsia="ko-KR"/>
        </w:rPr>
        <w:t>관련</w:t>
      </w:r>
      <w:r>
        <w:rPr>
          <w:rFonts w:hint="eastAsia"/>
          <w:lang w:eastAsia="ko-KR"/>
        </w:rPr>
        <w:t xml:space="preserve"> </w:t>
      </w:r>
      <w:r>
        <w:rPr>
          <w:rFonts w:hint="eastAsia"/>
          <w:lang w:eastAsia="ko-KR"/>
        </w:rPr>
        <w:t>문의</w:t>
      </w:r>
      <w:r>
        <w:rPr>
          <w:rFonts w:hint="eastAsia"/>
          <w:lang w:eastAsia="ko-KR"/>
        </w:rPr>
        <w:t xml:space="preserve">: </w:t>
      </w:r>
      <w:r w:rsidR="00BA395F">
        <w:rPr>
          <w:rFonts w:hint="eastAsia"/>
          <w:lang w:eastAsia="ko-KR"/>
        </w:rPr>
        <w:t>이철</w:t>
      </w:r>
      <w:r w:rsidR="00BA395F">
        <w:rPr>
          <w:rFonts w:hint="eastAsia"/>
          <w:lang w:eastAsia="ko-KR"/>
        </w:rPr>
        <w:t xml:space="preserve"> </w:t>
      </w:r>
      <w:r w:rsidR="00BA395F">
        <w:rPr>
          <w:rFonts w:hint="eastAsia"/>
          <w:lang w:eastAsia="ko-KR"/>
        </w:rPr>
        <w:t>교</w:t>
      </w:r>
      <w:r>
        <w:rPr>
          <w:rFonts w:hint="eastAsia"/>
          <w:lang w:eastAsia="ko-KR"/>
        </w:rPr>
        <w:t>수</w:t>
      </w:r>
      <w:r>
        <w:rPr>
          <w:rFonts w:hint="eastAsia"/>
          <w:lang w:eastAsia="ko-KR"/>
        </w:rPr>
        <w:t>(</w:t>
      </w:r>
      <w:r w:rsidR="00BA395F">
        <w:rPr>
          <w:rFonts w:hint="eastAsia"/>
          <w:lang w:eastAsia="ko-KR"/>
        </w:rPr>
        <w:t>국제대학원</w:t>
      </w:r>
      <w:r w:rsidR="00BA395F">
        <w:rPr>
          <w:rFonts w:hint="eastAsia"/>
          <w:lang w:eastAsia="ko-KR"/>
        </w:rPr>
        <w:t xml:space="preserve"> </w:t>
      </w:r>
      <w:r w:rsidR="00BA395F">
        <w:rPr>
          <w:rFonts w:hint="eastAsia"/>
          <w:lang w:eastAsia="ko-KR"/>
        </w:rPr>
        <w:t>국제경영학과장</w:t>
      </w:r>
      <w:r>
        <w:rPr>
          <w:rFonts w:hint="eastAsia"/>
          <w:lang w:eastAsia="ko-KR"/>
        </w:rPr>
        <w:t xml:space="preserve">), e-mail: </w:t>
      </w:r>
      <w:r w:rsidR="00BA395F">
        <w:rPr>
          <w:lang w:eastAsia="ko-KR"/>
        </w:rPr>
        <w:t>crhee</w:t>
      </w:r>
      <w:r>
        <w:rPr>
          <w:rFonts w:hint="eastAsia"/>
          <w:lang w:eastAsia="ko-KR"/>
        </w:rPr>
        <w:t xml:space="preserve">@ajou.ac.kr </w:t>
      </w:r>
    </w:p>
    <w:p w:rsidR="004D2A94" w:rsidRDefault="00437B12" w:rsidP="004D2A94">
      <w:pPr>
        <w:rPr>
          <w:lang w:eastAsia="ko-KR"/>
        </w:rPr>
      </w:pPr>
      <w:r>
        <w:rPr>
          <w:rFonts w:hint="eastAsia"/>
          <w:lang w:eastAsia="ko-KR"/>
        </w:rPr>
        <w:t xml:space="preserve">2. </w:t>
      </w:r>
      <w:r w:rsidR="004D2A94">
        <w:rPr>
          <w:rFonts w:hint="eastAsia"/>
          <w:lang w:eastAsia="ko-KR"/>
        </w:rPr>
        <w:t>지원</w:t>
      </w:r>
      <w:r w:rsidR="004D2A94">
        <w:rPr>
          <w:lang w:eastAsia="ko-KR"/>
        </w:rPr>
        <w:t xml:space="preserve"> </w:t>
      </w:r>
      <w:r w:rsidR="004D2A94">
        <w:rPr>
          <w:rFonts w:hint="eastAsia"/>
          <w:lang w:eastAsia="ko-KR"/>
        </w:rPr>
        <w:t>및</w:t>
      </w:r>
      <w:r w:rsidR="004D2A94">
        <w:rPr>
          <w:rFonts w:hint="eastAsia"/>
          <w:lang w:eastAsia="ko-KR"/>
        </w:rPr>
        <w:t xml:space="preserve"> </w:t>
      </w:r>
      <w:r w:rsidR="004D2A94">
        <w:rPr>
          <w:rFonts w:hint="eastAsia"/>
          <w:lang w:eastAsia="ko-KR"/>
        </w:rPr>
        <w:t>기타</w:t>
      </w:r>
      <w:r w:rsidR="004D2A94">
        <w:rPr>
          <w:rFonts w:hint="eastAsia"/>
          <w:lang w:eastAsia="ko-KR"/>
        </w:rPr>
        <w:t xml:space="preserve"> </w:t>
      </w:r>
      <w:r w:rsidR="004D2A94">
        <w:rPr>
          <w:rFonts w:hint="eastAsia"/>
          <w:lang w:eastAsia="ko-KR"/>
        </w:rPr>
        <w:t>문의</w:t>
      </w:r>
      <w:r w:rsidR="004D2A94">
        <w:rPr>
          <w:rFonts w:hint="eastAsia"/>
          <w:lang w:eastAsia="ko-KR"/>
        </w:rPr>
        <w:t>:</w:t>
      </w:r>
      <w:r w:rsidR="004D2A94">
        <w:rPr>
          <w:lang w:eastAsia="ko-KR"/>
        </w:rPr>
        <w:t xml:space="preserve"> </w:t>
      </w:r>
      <w:r w:rsidR="004D2A94">
        <w:rPr>
          <w:rFonts w:hint="eastAsia"/>
          <w:lang w:eastAsia="ko-KR"/>
        </w:rPr>
        <w:t>국제대학원</w:t>
      </w:r>
      <w:r w:rsidR="004D2A94">
        <w:rPr>
          <w:rFonts w:hint="eastAsia"/>
          <w:lang w:eastAsia="ko-KR"/>
        </w:rPr>
        <w:t xml:space="preserve"> </w:t>
      </w:r>
      <w:r w:rsidR="004D2A94">
        <w:rPr>
          <w:rFonts w:hint="eastAsia"/>
          <w:lang w:eastAsia="ko-KR"/>
        </w:rPr>
        <w:t>교학팀</w:t>
      </w:r>
      <w:r w:rsidR="004D2A94">
        <w:rPr>
          <w:lang w:eastAsia="ko-KR"/>
        </w:rPr>
        <w:t xml:space="preserve">, </w:t>
      </w:r>
      <w:r w:rsidR="004D2A94">
        <w:rPr>
          <w:rFonts w:hint="eastAsia"/>
          <w:lang w:eastAsia="ko-KR"/>
        </w:rPr>
        <w:t xml:space="preserve">e-mail: gsis@ajou.ac.kr </w:t>
      </w:r>
    </w:p>
    <w:p w:rsidR="00D62CB5" w:rsidRDefault="00D62CB5" w:rsidP="00437B12">
      <w:pPr>
        <w:rPr>
          <w:lang w:eastAsia="ko-KR"/>
        </w:rPr>
      </w:pPr>
    </w:p>
    <w:p w:rsidR="00F141BC" w:rsidRDefault="00F141BC" w:rsidP="00437B12">
      <w:pPr>
        <w:rPr>
          <w:lang w:eastAsia="ko-KR"/>
        </w:rPr>
      </w:pPr>
    </w:p>
    <w:p w:rsidR="00D62CB5" w:rsidRDefault="00D62CB5" w:rsidP="00437B12">
      <w:pPr>
        <w:rPr>
          <w:lang w:eastAsia="ko-KR"/>
        </w:rPr>
      </w:pPr>
    </w:p>
    <w:p w:rsidR="00D62CB5" w:rsidRDefault="00D62CB5" w:rsidP="00437B12">
      <w:pPr>
        <w:rPr>
          <w:lang w:eastAsia="ko-KR"/>
        </w:rPr>
      </w:pPr>
    </w:p>
    <w:p w:rsidR="00437B12" w:rsidRDefault="00437B12" w:rsidP="00437B12">
      <w:pPr>
        <w:rPr>
          <w:lang w:eastAsia="ko-KR"/>
        </w:rPr>
      </w:pPr>
    </w:p>
    <w:p w:rsidR="00437B12" w:rsidRDefault="00437B12" w:rsidP="00437B12">
      <w:pPr>
        <w:rPr>
          <w:lang w:eastAsia="ko-KR"/>
        </w:rPr>
      </w:pPr>
    </w:p>
    <w:p w:rsidR="002E0EE0" w:rsidRPr="00C40CC8" w:rsidRDefault="002E0EE0" w:rsidP="002E0EE0">
      <w:pPr>
        <w:widowControl/>
        <w:tabs>
          <w:tab w:val="left" w:pos="9026"/>
        </w:tabs>
        <w:snapToGrid w:val="0"/>
        <w:spacing w:line="432" w:lineRule="auto"/>
        <w:ind w:right="-188"/>
        <w:rPr>
          <w:rFonts w:eastAsia="굴림체"/>
          <w:b/>
          <w:bCs/>
          <w:color w:val="000000"/>
          <w:sz w:val="30"/>
          <w:szCs w:val="30"/>
        </w:rPr>
      </w:pPr>
      <w:r w:rsidRPr="00C40CC8">
        <w:rPr>
          <w:b/>
          <w:noProof/>
          <w:snapToGrid/>
          <w:lang w:eastAsia="ko-KR"/>
        </w:rPr>
        <w:lastRenderedPageBreak/>
        <w:drawing>
          <wp:anchor distT="0" distB="0" distL="114935" distR="114935" simplePos="0" relativeHeight="251659264" behindDoc="0" locked="0" layoutInCell="1" allowOverlap="1">
            <wp:simplePos x="0" y="0"/>
            <wp:positionH relativeFrom="column">
              <wp:posOffset>-81915</wp:posOffset>
            </wp:positionH>
            <wp:positionV relativeFrom="paragraph">
              <wp:posOffset>-188595</wp:posOffset>
            </wp:positionV>
            <wp:extent cx="1901825" cy="588645"/>
            <wp:effectExtent l="0" t="0" r="3175" b="190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31828"/>
                    <a:stretch>
                      <a:fillRect/>
                    </a:stretch>
                  </pic:blipFill>
                  <pic:spPr bwMode="auto">
                    <a:xfrm>
                      <a:off x="0" y="0"/>
                      <a:ext cx="1901825" cy="588645"/>
                    </a:xfrm>
                    <a:prstGeom prst="rect">
                      <a:avLst/>
                    </a:prstGeom>
                    <a:solidFill>
                      <a:srgbClr val="FFFFFF"/>
                    </a:solidFill>
                    <a:ln>
                      <a:noFill/>
                    </a:ln>
                  </pic:spPr>
                </pic:pic>
              </a:graphicData>
            </a:graphic>
          </wp:anchor>
        </w:drawing>
      </w:r>
      <w:r w:rsidRPr="00C40CC8">
        <w:rPr>
          <w:rFonts w:eastAsia="굴림체"/>
          <w:b/>
          <w:bCs/>
          <w:color w:val="000000"/>
          <w:sz w:val="30"/>
          <w:szCs w:val="30"/>
        </w:rPr>
        <w:t>(201</w:t>
      </w:r>
      <w:r w:rsidR="00687003" w:rsidRPr="00C40CC8">
        <w:rPr>
          <w:rFonts w:eastAsia="굴림체"/>
          <w:b/>
          <w:bCs/>
          <w:color w:val="000000"/>
          <w:sz w:val="30"/>
          <w:szCs w:val="30"/>
        </w:rPr>
        <w:t>6</w:t>
      </w:r>
      <w:r w:rsidR="00C40CC8" w:rsidRPr="00C40CC8">
        <w:rPr>
          <w:b/>
          <w:lang w:eastAsia="ko-KR"/>
        </w:rPr>
        <w:t xml:space="preserve"> </w:t>
      </w:r>
      <w:r w:rsidR="00BE6D04">
        <w:rPr>
          <w:b/>
          <w:lang w:eastAsia="ko-KR"/>
        </w:rPr>
        <w:t>spring</w:t>
      </w:r>
      <w:r w:rsidR="00F141BC" w:rsidRPr="00C40CC8">
        <w:rPr>
          <w:rFonts w:eastAsia="굴림체"/>
          <w:b/>
          <w:bCs/>
          <w:color w:val="000000"/>
          <w:sz w:val="30"/>
          <w:szCs w:val="30"/>
        </w:rPr>
        <w:t>)</w:t>
      </w:r>
      <w:r w:rsidRPr="00C40CC8">
        <w:rPr>
          <w:rFonts w:eastAsia="굴림체"/>
          <w:b/>
          <w:bCs/>
          <w:color w:val="000000"/>
          <w:sz w:val="30"/>
          <w:szCs w:val="30"/>
        </w:rPr>
        <w:t xml:space="preserve"> Application for Faculty Position</w:t>
      </w:r>
    </w:p>
    <w:p w:rsidR="002E0EE0" w:rsidRDefault="002E0EE0" w:rsidP="002E0EE0">
      <w:pPr>
        <w:tabs>
          <w:tab w:val="left" w:pos="9026"/>
        </w:tabs>
        <w:rPr>
          <w:szCs w:val="28"/>
        </w:rPr>
      </w:pP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1197"/>
        <w:gridCol w:w="607"/>
        <w:gridCol w:w="102"/>
        <w:gridCol w:w="181"/>
        <w:gridCol w:w="832"/>
        <w:gridCol w:w="365"/>
        <w:gridCol w:w="158"/>
        <w:gridCol w:w="313"/>
        <w:gridCol w:w="435"/>
        <w:gridCol w:w="656"/>
        <w:gridCol w:w="55"/>
        <w:gridCol w:w="54"/>
        <w:gridCol w:w="79"/>
        <w:gridCol w:w="177"/>
        <w:gridCol w:w="431"/>
        <w:gridCol w:w="196"/>
        <w:gridCol w:w="381"/>
        <w:gridCol w:w="77"/>
        <w:gridCol w:w="937"/>
        <w:gridCol w:w="53"/>
        <w:gridCol w:w="106"/>
        <w:gridCol w:w="134"/>
        <w:gridCol w:w="1626"/>
      </w:tblGrid>
      <w:tr w:rsidR="002E0EE0" w:rsidTr="00662C6A">
        <w:trPr>
          <w:trHeight w:val="334"/>
        </w:trPr>
        <w:tc>
          <w:tcPr>
            <w:tcW w:w="1197" w:type="dxa"/>
            <w:tcBorders>
              <w:top w:val="single" w:sz="8" w:space="0" w:color="000000"/>
              <w:left w:val="single" w:sz="8" w:space="0" w:color="000000"/>
              <w:bottom w:val="single" w:sz="8" w:space="0" w:color="000000"/>
            </w:tcBorders>
            <w:shd w:val="clear" w:color="auto" w:fill="BFBFBF"/>
            <w:vAlign w:val="center"/>
          </w:tcPr>
          <w:p w:rsidR="002E0EE0" w:rsidRPr="00BF61D9" w:rsidRDefault="002E0EE0" w:rsidP="00AE1A32">
            <w:pPr>
              <w:snapToGrid w:val="0"/>
              <w:spacing w:line="0" w:lineRule="atLeast"/>
              <w:rPr>
                <w:b/>
              </w:rPr>
            </w:pPr>
            <w:r w:rsidRPr="00BF61D9">
              <w:rPr>
                <w:b/>
              </w:rPr>
              <w:t>*Application Number</w:t>
            </w:r>
          </w:p>
        </w:tc>
        <w:tc>
          <w:tcPr>
            <w:tcW w:w="1722" w:type="dxa"/>
            <w:gridSpan w:val="4"/>
            <w:tcBorders>
              <w:top w:val="single" w:sz="8" w:space="0" w:color="000000"/>
              <w:left w:val="single" w:sz="8" w:space="0" w:color="000000"/>
              <w:bottom w:val="single" w:sz="8" w:space="0" w:color="000000"/>
            </w:tcBorders>
            <w:shd w:val="clear" w:color="auto" w:fill="BFBFBF"/>
            <w:vAlign w:val="center"/>
          </w:tcPr>
          <w:p w:rsidR="002E0EE0" w:rsidRDefault="002E0EE0" w:rsidP="00AE1A32">
            <w:pPr>
              <w:snapToGrid w:val="0"/>
              <w:spacing w:line="0" w:lineRule="atLeast"/>
              <w:rPr>
                <w:rFonts w:eastAsia="한양신명조"/>
                <w:szCs w:val="20"/>
              </w:rPr>
            </w:pPr>
          </w:p>
        </w:tc>
        <w:tc>
          <w:tcPr>
            <w:tcW w:w="2115" w:type="dxa"/>
            <w:gridSpan w:val="8"/>
            <w:tcBorders>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608" w:type="dxa"/>
            <w:gridSpan w:val="2"/>
            <w:tcBorders>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1591" w:type="dxa"/>
            <w:gridSpan w:val="4"/>
            <w:tcBorders>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293" w:type="dxa"/>
            <w:gridSpan w:val="3"/>
            <w:shd w:val="clear" w:color="auto" w:fill="auto"/>
            <w:vAlign w:val="center"/>
          </w:tcPr>
          <w:p w:rsidR="002E0EE0" w:rsidRDefault="002E0EE0" w:rsidP="00AE1A32">
            <w:pPr>
              <w:snapToGrid w:val="0"/>
              <w:spacing w:line="0" w:lineRule="atLeast"/>
              <w:rPr>
                <w:rFonts w:eastAsia="한양신명조"/>
                <w:szCs w:val="20"/>
              </w:rPr>
            </w:pPr>
          </w:p>
        </w:tc>
        <w:tc>
          <w:tcPr>
            <w:tcW w:w="16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E0EE0" w:rsidRDefault="002E0EE0" w:rsidP="00AE1A32">
            <w:pPr>
              <w:snapToGrid w:val="0"/>
              <w:spacing w:line="0" w:lineRule="atLeast"/>
              <w:jc w:val="center"/>
            </w:pPr>
            <w:r>
              <w:t>Photograph</w:t>
            </w:r>
          </w:p>
          <w:p w:rsidR="002E0EE0" w:rsidRDefault="002E0EE0" w:rsidP="00AE1A32">
            <w:pPr>
              <w:spacing w:line="0" w:lineRule="atLeast"/>
              <w:jc w:val="center"/>
              <w:rPr>
                <w:szCs w:val="16"/>
              </w:rPr>
            </w:pPr>
            <w:r>
              <w:rPr>
                <w:szCs w:val="16"/>
              </w:rPr>
              <w:t>(3cm x 4cm)</w:t>
            </w:r>
          </w:p>
          <w:p w:rsidR="002E0EE0" w:rsidRDefault="002E0EE0" w:rsidP="00AE1A32">
            <w:pPr>
              <w:spacing w:line="0" w:lineRule="atLeast"/>
              <w:jc w:val="center"/>
              <w:rPr>
                <w:szCs w:val="16"/>
              </w:rPr>
            </w:pPr>
            <w:r>
              <w:rPr>
                <w:szCs w:val="16"/>
              </w:rPr>
              <w:t>Within last 3 months</w:t>
            </w:r>
          </w:p>
        </w:tc>
      </w:tr>
      <w:tr w:rsidR="002E0EE0" w:rsidTr="00662C6A">
        <w:trPr>
          <w:trHeight w:val="355"/>
        </w:trPr>
        <w:tc>
          <w:tcPr>
            <w:tcW w:w="1197" w:type="dxa"/>
            <w:vMerge w:val="restart"/>
            <w:tcBorders>
              <w:top w:val="single" w:sz="8" w:space="0" w:color="000000"/>
              <w:left w:val="single" w:sz="8" w:space="0" w:color="000000"/>
              <w:bottom w:val="single" w:sz="8" w:space="0" w:color="000000"/>
            </w:tcBorders>
            <w:shd w:val="clear" w:color="auto" w:fill="FFFFFF"/>
            <w:vAlign w:val="center"/>
          </w:tcPr>
          <w:p w:rsidR="002E0EE0" w:rsidRPr="00BF61D9" w:rsidRDefault="002E0EE0" w:rsidP="00AE1A32">
            <w:pPr>
              <w:snapToGrid w:val="0"/>
              <w:spacing w:line="0" w:lineRule="atLeast"/>
              <w:rPr>
                <w:b/>
              </w:rPr>
            </w:pPr>
            <w:r w:rsidRPr="00BF61D9">
              <w:rPr>
                <w:b/>
              </w:rPr>
              <w:t>Name</w:t>
            </w:r>
          </w:p>
        </w:tc>
        <w:tc>
          <w:tcPr>
            <w:tcW w:w="709" w:type="dxa"/>
            <w:gridSpan w:val="2"/>
            <w:tcBorders>
              <w:top w:val="single" w:sz="8" w:space="0" w:color="000000"/>
              <w:left w:val="single" w:sz="8" w:space="0" w:color="000000"/>
              <w:bottom w:val="single" w:sz="1" w:space="0" w:color="000000"/>
            </w:tcBorders>
            <w:shd w:val="clear" w:color="auto" w:fill="auto"/>
            <w:vAlign w:val="center"/>
          </w:tcPr>
          <w:p w:rsidR="002E0EE0" w:rsidRDefault="002E0EE0" w:rsidP="00AE1A32">
            <w:pPr>
              <w:snapToGrid w:val="0"/>
              <w:spacing w:line="0" w:lineRule="atLeast"/>
            </w:pPr>
            <w:r>
              <w:t>Last</w:t>
            </w:r>
          </w:p>
        </w:tc>
        <w:tc>
          <w:tcPr>
            <w:tcW w:w="1378" w:type="dxa"/>
            <w:gridSpan w:val="3"/>
            <w:tcBorders>
              <w:top w:val="single" w:sz="8" w:space="0" w:color="000000"/>
              <w:left w:val="single" w:sz="1" w:space="0" w:color="000000"/>
              <w:bottom w:val="single" w:sz="1"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906" w:type="dxa"/>
            <w:gridSpan w:val="3"/>
            <w:vMerge w:val="restart"/>
            <w:tcBorders>
              <w:top w:val="single" w:sz="8"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굴림체"/>
                <w:color w:val="000000"/>
                <w:sz w:val="18"/>
                <w:szCs w:val="18"/>
              </w:rPr>
            </w:pPr>
            <w:r>
              <w:rPr>
                <w:rFonts w:eastAsia="굴림체"/>
                <w:color w:val="000000"/>
                <w:sz w:val="18"/>
                <w:szCs w:val="18"/>
              </w:rPr>
              <w:t>Application</w:t>
            </w:r>
          </w:p>
        </w:tc>
        <w:tc>
          <w:tcPr>
            <w:tcW w:w="765" w:type="dxa"/>
            <w:gridSpan w:val="3"/>
            <w:tcBorders>
              <w:top w:val="single" w:sz="8" w:space="0" w:color="000000"/>
              <w:left w:val="single" w:sz="1" w:space="0" w:color="000000"/>
              <w:bottom w:val="single" w:sz="1" w:space="0" w:color="000000"/>
            </w:tcBorders>
            <w:shd w:val="clear" w:color="auto" w:fill="auto"/>
            <w:vAlign w:val="center"/>
          </w:tcPr>
          <w:p w:rsidR="002E0EE0" w:rsidRDefault="002E0EE0" w:rsidP="00AE1A32">
            <w:pPr>
              <w:snapToGrid w:val="0"/>
              <w:spacing w:line="0" w:lineRule="atLeast"/>
            </w:pPr>
            <w:r>
              <w:t>Dept./</w:t>
            </w:r>
          </w:p>
          <w:p w:rsidR="002E0EE0" w:rsidRDefault="002E0EE0" w:rsidP="00AE1A32">
            <w:pPr>
              <w:spacing w:line="0" w:lineRule="atLeast"/>
            </w:pPr>
            <w:r>
              <w:t>Div.</w:t>
            </w:r>
          </w:p>
        </w:tc>
        <w:tc>
          <w:tcPr>
            <w:tcW w:w="2437" w:type="dxa"/>
            <w:gridSpan w:val="9"/>
            <w:tcBorders>
              <w:top w:val="single" w:sz="8" w:space="0" w:color="000000"/>
              <w:left w:val="single" w:sz="1" w:space="0" w:color="000000"/>
              <w:bottom w:val="single" w:sz="1"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134" w:type="dxa"/>
            <w:vMerge w:val="restart"/>
            <w:tcBorders>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16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r>
      <w:tr w:rsidR="002E0EE0" w:rsidTr="00662C6A">
        <w:trPr>
          <w:trHeight w:val="518"/>
        </w:trPr>
        <w:tc>
          <w:tcPr>
            <w:tcW w:w="1197" w:type="dxa"/>
            <w:vMerge/>
            <w:tcBorders>
              <w:top w:val="single" w:sz="8"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709" w:type="dxa"/>
            <w:gridSpan w:val="2"/>
            <w:tcBorders>
              <w:top w:val="single" w:sz="1" w:space="0" w:color="000000"/>
              <w:left w:val="single" w:sz="8" w:space="0" w:color="000000"/>
              <w:bottom w:val="single" w:sz="1" w:space="0" w:color="000000"/>
            </w:tcBorders>
            <w:shd w:val="clear" w:color="auto" w:fill="auto"/>
            <w:vAlign w:val="center"/>
          </w:tcPr>
          <w:p w:rsidR="002E0EE0" w:rsidRDefault="002E0EE0" w:rsidP="00AE1A32">
            <w:pPr>
              <w:snapToGrid w:val="0"/>
              <w:spacing w:line="0" w:lineRule="atLeast"/>
            </w:pPr>
            <w:r>
              <w:t>First</w:t>
            </w:r>
          </w:p>
        </w:tc>
        <w:tc>
          <w:tcPr>
            <w:tcW w:w="1378" w:type="dxa"/>
            <w:gridSpan w:val="3"/>
            <w:tcBorders>
              <w:top w:val="single" w:sz="1" w:space="0" w:color="000000"/>
              <w:left w:val="single" w:sz="1" w:space="0" w:color="000000"/>
              <w:bottom w:val="single" w:sz="1"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906" w:type="dxa"/>
            <w:gridSpan w:val="3"/>
            <w:vMerge/>
            <w:tcBorders>
              <w:top w:val="single" w:sz="8"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765" w:type="dxa"/>
            <w:gridSpan w:val="3"/>
            <w:tcBorders>
              <w:top w:val="single" w:sz="1" w:space="0" w:color="000000"/>
              <w:left w:val="single" w:sz="1" w:space="0" w:color="000000"/>
              <w:bottom w:val="single" w:sz="1" w:space="0" w:color="000000"/>
            </w:tcBorders>
            <w:shd w:val="clear" w:color="auto" w:fill="auto"/>
            <w:vAlign w:val="center"/>
          </w:tcPr>
          <w:p w:rsidR="002E0EE0" w:rsidRDefault="002E0EE0" w:rsidP="00AE1A32">
            <w:pPr>
              <w:snapToGrid w:val="0"/>
              <w:spacing w:line="0" w:lineRule="atLeast"/>
            </w:pPr>
            <w:r>
              <w:t>Major</w:t>
            </w:r>
          </w:p>
        </w:tc>
        <w:tc>
          <w:tcPr>
            <w:tcW w:w="2437" w:type="dxa"/>
            <w:gridSpan w:val="9"/>
            <w:tcBorders>
              <w:top w:val="single" w:sz="1" w:space="0" w:color="000000"/>
              <w:left w:val="single" w:sz="1" w:space="0" w:color="000000"/>
              <w:bottom w:val="single" w:sz="1"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134" w:type="dxa"/>
            <w:vMerge/>
            <w:tcBorders>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16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r>
      <w:tr w:rsidR="002E0EE0" w:rsidTr="00662C6A">
        <w:trPr>
          <w:trHeight w:val="369"/>
        </w:trPr>
        <w:tc>
          <w:tcPr>
            <w:tcW w:w="1197" w:type="dxa"/>
            <w:vMerge/>
            <w:tcBorders>
              <w:top w:val="single" w:sz="8"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709" w:type="dxa"/>
            <w:gridSpan w:val="2"/>
            <w:tcBorders>
              <w:top w:val="single" w:sz="1"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pPr>
            <w:r>
              <w:t>Middle</w:t>
            </w:r>
          </w:p>
        </w:tc>
        <w:tc>
          <w:tcPr>
            <w:tcW w:w="1378" w:type="dxa"/>
            <w:gridSpan w:val="3"/>
            <w:tcBorders>
              <w:top w:val="single" w:sz="1"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906" w:type="dxa"/>
            <w:gridSpan w:val="3"/>
            <w:vMerge/>
            <w:tcBorders>
              <w:top w:val="single" w:sz="8"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765" w:type="dxa"/>
            <w:gridSpan w:val="3"/>
            <w:tcBorders>
              <w:top w:val="single" w:sz="1"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pPr>
            <w:r>
              <w:t>Specific Field</w:t>
            </w:r>
          </w:p>
        </w:tc>
        <w:tc>
          <w:tcPr>
            <w:tcW w:w="2437" w:type="dxa"/>
            <w:gridSpan w:val="9"/>
            <w:tcBorders>
              <w:top w:val="single" w:sz="1"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134" w:type="dxa"/>
            <w:vMerge/>
            <w:tcBorders>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16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r>
      <w:tr w:rsidR="002E0EE0" w:rsidTr="00662C6A">
        <w:trPr>
          <w:trHeight w:val="662"/>
        </w:trPr>
        <w:tc>
          <w:tcPr>
            <w:tcW w:w="1197" w:type="dxa"/>
            <w:tcBorders>
              <w:top w:val="single" w:sz="8" w:space="0" w:color="000000"/>
              <w:left w:val="single" w:sz="8" w:space="0" w:color="000000"/>
              <w:bottom w:val="single" w:sz="8" w:space="0" w:color="000000"/>
            </w:tcBorders>
            <w:shd w:val="clear" w:color="auto" w:fill="FFFFFF"/>
            <w:vAlign w:val="center"/>
          </w:tcPr>
          <w:p w:rsidR="002E0EE0" w:rsidRDefault="002E0EE0" w:rsidP="00AE1A32">
            <w:pPr>
              <w:snapToGrid w:val="0"/>
              <w:spacing w:line="0" w:lineRule="atLeast"/>
            </w:pPr>
            <w:r>
              <w:t>D</w:t>
            </w:r>
            <w:r w:rsidR="00BE6D04">
              <w:t>ate of</w:t>
            </w:r>
            <w:r>
              <w:t xml:space="preserve"> </w:t>
            </w:r>
          </w:p>
          <w:p w:rsidR="002E0EE0" w:rsidRDefault="00BE6D04" w:rsidP="00AE1A32">
            <w:pPr>
              <w:spacing w:line="0" w:lineRule="atLeast"/>
              <w:rPr>
                <w:lang w:eastAsia="ko-KR"/>
              </w:rPr>
            </w:pPr>
            <w:r>
              <w:rPr>
                <w:rFonts w:hint="eastAsia"/>
                <w:lang w:eastAsia="ko-KR"/>
              </w:rPr>
              <w:t>Birth</w:t>
            </w:r>
          </w:p>
        </w:tc>
        <w:tc>
          <w:tcPr>
            <w:tcW w:w="5099" w:type="dxa"/>
            <w:gridSpan w:val="17"/>
            <w:tcBorders>
              <w:top w:val="single" w:sz="8" w:space="0" w:color="000000"/>
              <w:left w:val="single" w:sz="8" w:space="0" w:color="000000"/>
              <w:bottom w:val="single" w:sz="8" w:space="0" w:color="000000"/>
            </w:tcBorders>
            <w:shd w:val="clear" w:color="auto" w:fill="auto"/>
            <w:vAlign w:val="center"/>
          </w:tcPr>
          <w:p w:rsidR="002E0EE0" w:rsidRDefault="00E33EBF" w:rsidP="00E33EBF">
            <w:pPr>
              <w:snapToGrid w:val="0"/>
              <w:spacing w:line="0" w:lineRule="atLeast"/>
              <w:ind w:firstLineChars="100" w:firstLine="240"/>
            </w:pPr>
            <w:r>
              <w:t>y</w:t>
            </w:r>
            <w:r w:rsidR="00BE6D04">
              <w:t>yyy.mm.dd</w:t>
            </w:r>
            <w:r w:rsidR="002E0EE0">
              <w:t xml:space="preserve">       (Age </w:t>
            </w:r>
            <w:r>
              <w:t xml:space="preserve">           )</w:t>
            </w:r>
          </w:p>
        </w:tc>
        <w:tc>
          <w:tcPr>
            <w:tcW w:w="1096" w:type="dxa"/>
            <w:gridSpan w:val="3"/>
            <w:tcBorders>
              <w:top w:val="single" w:sz="8"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pPr>
            <w:r>
              <w:t>Nationality</w:t>
            </w:r>
          </w:p>
        </w:tc>
        <w:tc>
          <w:tcPr>
            <w:tcW w:w="1760" w:type="dxa"/>
            <w:gridSpan w:val="2"/>
            <w:tcBorders>
              <w:top w:val="single" w:sz="8"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snapToGrid w:val="0"/>
              <w:spacing w:line="0" w:lineRule="atLeast"/>
              <w:rPr>
                <w:rFonts w:eastAsia="한양신명조"/>
                <w:szCs w:val="20"/>
                <w:lang w:eastAsia="ko-KR"/>
              </w:rPr>
            </w:pPr>
          </w:p>
        </w:tc>
      </w:tr>
      <w:tr w:rsidR="002E0EE0" w:rsidTr="00662C6A">
        <w:trPr>
          <w:trHeight w:val="662"/>
        </w:trPr>
        <w:tc>
          <w:tcPr>
            <w:tcW w:w="1197" w:type="dxa"/>
            <w:tcBorders>
              <w:top w:val="single" w:sz="8" w:space="0" w:color="000000"/>
              <w:left w:val="single" w:sz="8" w:space="0" w:color="000000"/>
              <w:bottom w:val="single" w:sz="8" w:space="0" w:color="000000"/>
            </w:tcBorders>
            <w:shd w:val="clear" w:color="auto" w:fill="FFFFFF"/>
            <w:vAlign w:val="center"/>
          </w:tcPr>
          <w:p w:rsidR="002E0EE0" w:rsidRDefault="002E0EE0" w:rsidP="00AE1A32">
            <w:pPr>
              <w:snapToGrid w:val="0"/>
              <w:spacing w:line="0" w:lineRule="atLeast"/>
            </w:pPr>
            <w:r>
              <w:t>Military</w:t>
            </w:r>
          </w:p>
          <w:p w:rsidR="002E0EE0" w:rsidRDefault="002E0EE0" w:rsidP="00AE1A32">
            <w:pPr>
              <w:spacing w:line="0" w:lineRule="atLeast"/>
            </w:pPr>
            <w:r>
              <w:t>Experience</w:t>
            </w:r>
          </w:p>
        </w:tc>
        <w:tc>
          <w:tcPr>
            <w:tcW w:w="2245" w:type="dxa"/>
            <w:gridSpan w:val="6"/>
            <w:tcBorders>
              <w:top w:val="single" w:sz="8" w:space="0" w:color="000000"/>
              <w:left w:val="single" w:sz="8" w:space="0" w:color="000000"/>
              <w:bottom w:val="single" w:sz="8" w:space="0" w:color="000000"/>
            </w:tcBorders>
            <w:shd w:val="clear" w:color="auto" w:fill="BFBFBF"/>
            <w:vAlign w:val="center"/>
          </w:tcPr>
          <w:p w:rsidR="002E0EE0" w:rsidRDefault="002E0EE0" w:rsidP="00AE1A32">
            <w:pPr>
              <w:snapToGrid w:val="0"/>
              <w:spacing w:line="0" w:lineRule="atLeast"/>
            </w:pPr>
            <w:r>
              <w:t>Finished( ) Exemption( ) Not Finished(  )</w:t>
            </w:r>
          </w:p>
        </w:tc>
        <w:tc>
          <w:tcPr>
            <w:tcW w:w="1404" w:type="dxa"/>
            <w:gridSpan w:val="3"/>
            <w:tcBorders>
              <w:top w:val="single" w:sz="8" w:space="0" w:color="000000"/>
              <w:left w:val="single" w:sz="1" w:space="0" w:color="000000"/>
              <w:bottom w:val="single" w:sz="8" w:space="0" w:color="000000"/>
            </w:tcBorders>
            <w:shd w:val="clear" w:color="auto" w:fill="BFBFBF"/>
            <w:vAlign w:val="center"/>
          </w:tcPr>
          <w:p w:rsidR="002E0EE0" w:rsidRDefault="002E0EE0" w:rsidP="00AE1A32">
            <w:pPr>
              <w:snapToGrid w:val="0"/>
              <w:spacing w:line="0" w:lineRule="atLeast"/>
            </w:pPr>
            <w:r>
              <w:t>Reason of Exemption</w:t>
            </w:r>
          </w:p>
        </w:tc>
        <w:tc>
          <w:tcPr>
            <w:tcW w:w="1450" w:type="dxa"/>
            <w:gridSpan w:val="8"/>
            <w:tcBorders>
              <w:top w:val="single" w:sz="8" w:space="0" w:color="000000"/>
              <w:left w:val="single" w:sz="1" w:space="0" w:color="000000"/>
              <w:bottom w:val="single" w:sz="8" w:space="0" w:color="000000"/>
            </w:tcBorders>
            <w:shd w:val="clear" w:color="auto" w:fill="BFBFBF"/>
            <w:vAlign w:val="center"/>
          </w:tcPr>
          <w:p w:rsidR="002E0EE0" w:rsidRDefault="002E0EE0" w:rsidP="00AE1A32">
            <w:pPr>
              <w:snapToGrid w:val="0"/>
              <w:spacing w:line="0" w:lineRule="atLeast"/>
              <w:rPr>
                <w:rFonts w:eastAsia="한양신명조"/>
                <w:szCs w:val="20"/>
              </w:rPr>
            </w:pPr>
          </w:p>
        </w:tc>
        <w:tc>
          <w:tcPr>
            <w:tcW w:w="1096" w:type="dxa"/>
            <w:gridSpan w:val="3"/>
            <w:tcBorders>
              <w:top w:val="single" w:sz="8" w:space="0" w:color="000000"/>
              <w:left w:val="single" w:sz="1" w:space="0" w:color="000000"/>
              <w:bottom w:val="single" w:sz="8" w:space="0" w:color="000000"/>
            </w:tcBorders>
            <w:shd w:val="clear" w:color="auto" w:fill="BFBFBF"/>
            <w:vAlign w:val="center"/>
          </w:tcPr>
          <w:p w:rsidR="002E0EE0" w:rsidRDefault="002E0EE0" w:rsidP="00AE1A32">
            <w:pPr>
              <w:snapToGrid w:val="0"/>
              <w:spacing w:line="0" w:lineRule="atLeast"/>
            </w:pPr>
            <w:r>
              <w:t>Period</w:t>
            </w:r>
          </w:p>
        </w:tc>
        <w:tc>
          <w:tcPr>
            <w:tcW w:w="1760" w:type="dxa"/>
            <w:gridSpan w:val="2"/>
            <w:tcBorders>
              <w:top w:val="single" w:sz="8" w:space="0" w:color="000000"/>
              <w:left w:val="single" w:sz="1" w:space="0" w:color="000000"/>
              <w:bottom w:val="single" w:sz="8" w:space="0" w:color="000000"/>
              <w:right w:val="single" w:sz="8" w:space="0" w:color="000000"/>
            </w:tcBorders>
            <w:shd w:val="clear" w:color="auto" w:fill="BFBFBF"/>
            <w:vAlign w:val="center"/>
          </w:tcPr>
          <w:p w:rsidR="002E0EE0" w:rsidRDefault="002E0EE0" w:rsidP="00AE1A32">
            <w:pPr>
              <w:snapToGrid w:val="0"/>
              <w:spacing w:line="0" w:lineRule="atLeast"/>
              <w:jc w:val="center"/>
            </w:pPr>
            <w:r>
              <w:t>～</w:t>
            </w:r>
          </w:p>
        </w:tc>
      </w:tr>
      <w:tr w:rsidR="002E0EE0" w:rsidTr="00662C6A">
        <w:trPr>
          <w:trHeight w:val="523"/>
        </w:trPr>
        <w:tc>
          <w:tcPr>
            <w:tcW w:w="1197" w:type="dxa"/>
            <w:vMerge w:val="restart"/>
            <w:tcBorders>
              <w:top w:val="single" w:sz="8" w:space="0" w:color="000000"/>
              <w:left w:val="single" w:sz="8" w:space="0" w:color="000000"/>
              <w:bottom w:val="single" w:sz="8" w:space="0" w:color="000000"/>
            </w:tcBorders>
            <w:shd w:val="clear" w:color="auto" w:fill="FFFFFF"/>
            <w:vAlign w:val="center"/>
          </w:tcPr>
          <w:p w:rsidR="002E0EE0" w:rsidRDefault="002E0EE0" w:rsidP="00AE1A32">
            <w:pPr>
              <w:snapToGrid w:val="0"/>
              <w:spacing w:line="0" w:lineRule="atLeast"/>
            </w:pPr>
            <w:r>
              <w:t>Address</w:t>
            </w:r>
          </w:p>
        </w:tc>
        <w:tc>
          <w:tcPr>
            <w:tcW w:w="607"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snapToGrid w:val="0"/>
              <w:spacing w:line="0" w:lineRule="atLeast"/>
              <w:jc w:val="center"/>
            </w:pPr>
            <w:r>
              <w:t>In Korea</w:t>
            </w:r>
          </w:p>
        </w:tc>
        <w:tc>
          <w:tcPr>
            <w:tcW w:w="7348" w:type="dxa"/>
            <w:gridSpan w:val="21"/>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r>
      <w:tr w:rsidR="002E0EE0" w:rsidTr="00662C6A">
        <w:trPr>
          <w:trHeight w:val="488"/>
        </w:trPr>
        <w:tc>
          <w:tcPr>
            <w:tcW w:w="1197" w:type="dxa"/>
            <w:vMerge/>
            <w:tcBorders>
              <w:top w:val="single" w:sz="8"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607"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snapToGrid w:val="0"/>
              <w:spacing w:line="0" w:lineRule="atLeast"/>
              <w:jc w:val="center"/>
            </w:pPr>
            <w:r>
              <w:t>Home</w:t>
            </w:r>
          </w:p>
        </w:tc>
        <w:tc>
          <w:tcPr>
            <w:tcW w:w="7348" w:type="dxa"/>
            <w:gridSpan w:val="21"/>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r>
      <w:tr w:rsidR="002E0EE0" w:rsidTr="00662C6A">
        <w:trPr>
          <w:trHeight w:val="497"/>
        </w:trPr>
        <w:tc>
          <w:tcPr>
            <w:tcW w:w="1197" w:type="dxa"/>
            <w:vMerge w:val="restart"/>
            <w:tcBorders>
              <w:top w:val="single" w:sz="8" w:space="0" w:color="000000"/>
              <w:left w:val="single" w:sz="8" w:space="0" w:color="000000"/>
              <w:bottom w:val="single" w:sz="8" w:space="0" w:color="000000"/>
            </w:tcBorders>
            <w:shd w:val="clear" w:color="auto" w:fill="FFFFFF"/>
            <w:vAlign w:val="center"/>
          </w:tcPr>
          <w:p w:rsidR="002E0EE0" w:rsidRDefault="002E0EE0" w:rsidP="00AE1A32">
            <w:pPr>
              <w:snapToGrid w:val="0"/>
              <w:spacing w:line="0" w:lineRule="atLeast"/>
            </w:pPr>
            <w:r>
              <w:t xml:space="preserve">Contact </w:t>
            </w:r>
          </w:p>
          <w:p w:rsidR="002E0EE0" w:rsidRDefault="002E0EE0" w:rsidP="00AE1A32">
            <w:pPr>
              <w:spacing w:line="0" w:lineRule="atLeast"/>
            </w:pPr>
            <w:r>
              <w:t>Address</w:t>
            </w:r>
          </w:p>
        </w:tc>
        <w:tc>
          <w:tcPr>
            <w:tcW w:w="607"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snapToGrid w:val="0"/>
              <w:spacing w:line="0" w:lineRule="atLeast"/>
              <w:jc w:val="center"/>
            </w:pPr>
            <w:r>
              <w:t>Home</w:t>
            </w:r>
          </w:p>
        </w:tc>
        <w:tc>
          <w:tcPr>
            <w:tcW w:w="3407" w:type="dxa"/>
            <w:gridSpan w:val="12"/>
            <w:tcBorders>
              <w:top w:val="single" w:sz="8" w:space="0" w:color="000000"/>
              <w:left w:val="single" w:sz="1" w:space="0" w:color="000000"/>
              <w:bottom w:val="single" w:sz="1"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627" w:type="dxa"/>
            <w:gridSpan w:val="2"/>
            <w:tcBorders>
              <w:top w:val="single" w:sz="8" w:space="0" w:color="000000"/>
              <w:left w:val="single" w:sz="1" w:space="0" w:color="000000"/>
              <w:bottom w:val="single" w:sz="1" w:space="0" w:color="000000"/>
            </w:tcBorders>
            <w:shd w:val="clear" w:color="auto" w:fill="auto"/>
            <w:vAlign w:val="center"/>
          </w:tcPr>
          <w:p w:rsidR="002E0EE0" w:rsidRDefault="002E0EE0" w:rsidP="00AE1A32">
            <w:pPr>
              <w:snapToGrid w:val="0"/>
              <w:spacing w:line="0" w:lineRule="atLeast"/>
              <w:jc w:val="center"/>
            </w:pPr>
            <w:r>
              <w:t>Work</w:t>
            </w:r>
          </w:p>
        </w:tc>
        <w:tc>
          <w:tcPr>
            <w:tcW w:w="3314" w:type="dxa"/>
            <w:gridSpan w:val="7"/>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r>
      <w:tr w:rsidR="002E0EE0" w:rsidTr="00662C6A">
        <w:trPr>
          <w:trHeight w:val="490"/>
        </w:trPr>
        <w:tc>
          <w:tcPr>
            <w:tcW w:w="1197" w:type="dxa"/>
            <w:vMerge/>
            <w:tcBorders>
              <w:top w:val="single" w:sz="8"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c>
          <w:tcPr>
            <w:tcW w:w="607"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jc w:val="center"/>
            </w:pPr>
            <w:r>
              <w:t>H.P</w:t>
            </w:r>
          </w:p>
        </w:tc>
        <w:tc>
          <w:tcPr>
            <w:tcW w:w="3407" w:type="dxa"/>
            <w:gridSpan w:val="12"/>
            <w:tcBorders>
              <w:top w:val="single" w:sz="1"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jc w:val="center"/>
              <w:rPr>
                <w:rFonts w:eastAsia="한양신명조"/>
                <w:szCs w:val="20"/>
              </w:rPr>
            </w:pPr>
          </w:p>
        </w:tc>
        <w:tc>
          <w:tcPr>
            <w:tcW w:w="627" w:type="dxa"/>
            <w:gridSpan w:val="2"/>
            <w:tcBorders>
              <w:top w:val="single" w:sz="1"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jc w:val="center"/>
            </w:pPr>
            <w:r>
              <w:t>e-mail</w:t>
            </w:r>
          </w:p>
        </w:tc>
        <w:tc>
          <w:tcPr>
            <w:tcW w:w="3314" w:type="dxa"/>
            <w:gridSpan w:val="7"/>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snapToGrid w:val="0"/>
              <w:spacing w:line="0" w:lineRule="atLeast"/>
              <w:rPr>
                <w:rFonts w:eastAsia="한양신명조"/>
                <w:szCs w:val="20"/>
              </w:rPr>
            </w:pPr>
          </w:p>
        </w:tc>
      </w:tr>
      <w:tr w:rsidR="002E0EE0" w:rsidTr="00662C6A">
        <w:trPr>
          <w:trHeight w:val="613"/>
        </w:trPr>
        <w:tc>
          <w:tcPr>
            <w:tcW w:w="1197" w:type="dxa"/>
            <w:tcBorders>
              <w:top w:val="single" w:sz="8" w:space="0" w:color="000000"/>
              <w:left w:val="single" w:sz="8" w:space="0" w:color="000000"/>
              <w:bottom w:val="single" w:sz="8" w:space="0" w:color="000000"/>
            </w:tcBorders>
            <w:shd w:val="clear" w:color="auto" w:fill="FFFFFF"/>
            <w:vAlign w:val="center"/>
          </w:tcPr>
          <w:p w:rsidR="002E0EE0" w:rsidRDefault="002E0EE0" w:rsidP="00AE1A32">
            <w:pPr>
              <w:snapToGrid w:val="0"/>
              <w:spacing w:line="0" w:lineRule="atLeast"/>
            </w:pPr>
            <w:r>
              <w:t xml:space="preserve">Current </w:t>
            </w:r>
          </w:p>
          <w:p w:rsidR="002E0EE0" w:rsidRDefault="002E0EE0" w:rsidP="00AE1A32">
            <w:pPr>
              <w:spacing w:line="0" w:lineRule="atLeast"/>
            </w:pPr>
            <w:r>
              <w:t>Occupation</w:t>
            </w:r>
          </w:p>
        </w:tc>
        <w:tc>
          <w:tcPr>
            <w:tcW w:w="890" w:type="dxa"/>
            <w:gridSpan w:val="3"/>
            <w:tcBorders>
              <w:top w:val="single" w:sz="8" w:space="0" w:color="000000"/>
              <w:left w:val="single" w:sz="8" w:space="0" w:color="000000"/>
              <w:bottom w:val="single" w:sz="8" w:space="0" w:color="000000"/>
            </w:tcBorders>
            <w:shd w:val="clear" w:color="auto" w:fill="auto"/>
            <w:vAlign w:val="center"/>
          </w:tcPr>
          <w:p w:rsidR="002E0EE0" w:rsidRDefault="002E0EE0" w:rsidP="00AE1A32">
            <w:pPr>
              <w:snapToGrid w:val="0"/>
              <w:spacing w:line="0" w:lineRule="atLeast"/>
              <w:jc w:val="center"/>
            </w:pPr>
            <w:r>
              <w:t>Work</w:t>
            </w:r>
          </w:p>
          <w:p w:rsidR="002E0EE0" w:rsidRDefault="002E0EE0" w:rsidP="00AE1A32">
            <w:pPr>
              <w:spacing w:line="0" w:lineRule="atLeast"/>
              <w:jc w:val="center"/>
            </w:pPr>
            <w:r>
              <w:t>Place</w:t>
            </w:r>
          </w:p>
        </w:tc>
        <w:tc>
          <w:tcPr>
            <w:tcW w:w="1668" w:type="dxa"/>
            <w:gridSpan w:val="4"/>
            <w:tcBorders>
              <w:top w:val="single" w:sz="8"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jc w:val="center"/>
              <w:rPr>
                <w:rFonts w:eastAsia="한양신명조"/>
                <w:szCs w:val="20"/>
              </w:rPr>
            </w:pPr>
          </w:p>
        </w:tc>
        <w:tc>
          <w:tcPr>
            <w:tcW w:w="1146" w:type="dxa"/>
            <w:gridSpan w:val="3"/>
            <w:tcBorders>
              <w:top w:val="single" w:sz="8"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jc w:val="center"/>
            </w:pPr>
            <w:r>
              <w:t>Position</w:t>
            </w:r>
          </w:p>
        </w:tc>
        <w:tc>
          <w:tcPr>
            <w:tcW w:w="1318" w:type="dxa"/>
            <w:gridSpan w:val="6"/>
            <w:tcBorders>
              <w:top w:val="single" w:sz="8"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jc w:val="center"/>
              <w:rPr>
                <w:rFonts w:eastAsia="한양신명조"/>
                <w:szCs w:val="20"/>
              </w:rPr>
            </w:pPr>
          </w:p>
        </w:tc>
        <w:tc>
          <w:tcPr>
            <w:tcW w:w="1067" w:type="dxa"/>
            <w:gridSpan w:val="3"/>
            <w:tcBorders>
              <w:top w:val="single" w:sz="8" w:space="0" w:color="000000"/>
              <w:left w:val="single" w:sz="1" w:space="0" w:color="000000"/>
              <w:bottom w:val="single" w:sz="8" w:space="0" w:color="000000"/>
            </w:tcBorders>
            <w:shd w:val="clear" w:color="auto" w:fill="auto"/>
            <w:vAlign w:val="center"/>
          </w:tcPr>
          <w:p w:rsidR="002E0EE0" w:rsidRDefault="002E0EE0" w:rsidP="00AE1A32">
            <w:pPr>
              <w:snapToGrid w:val="0"/>
              <w:spacing w:line="0" w:lineRule="atLeast"/>
              <w:jc w:val="center"/>
            </w:pPr>
            <w:r>
              <w:t>Period</w:t>
            </w:r>
          </w:p>
        </w:tc>
        <w:tc>
          <w:tcPr>
            <w:tcW w:w="1866" w:type="dxa"/>
            <w:gridSpan w:val="3"/>
            <w:tcBorders>
              <w:top w:val="single" w:sz="8"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snapToGrid w:val="0"/>
              <w:spacing w:line="0" w:lineRule="atLeast"/>
              <w:jc w:val="center"/>
            </w:pPr>
          </w:p>
        </w:tc>
      </w:tr>
    </w:tbl>
    <w:p w:rsidR="002E0EE0" w:rsidRDefault="002E0EE0" w:rsidP="002E0EE0">
      <w:pPr>
        <w:widowControl/>
        <w:snapToGrid w:val="0"/>
        <w:spacing w:line="312" w:lineRule="auto"/>
        <w:rPr>
          <w:rFonts w:eastAsia="굴림체"/>
          <w:color w:val="000000"/>
          <w:sz w:val="18"/>
          <w:szCs w:val="18"/>
        </w:rPr>
      </w:pPr>
      <w:r>
        <w:rPr>
          <w:rFonts w:eastAsia="굴림체"/>
          <w:color w:val="000000"/>
          <w:sz w:val="18"/>
          <w:szCs w:val="18"/>
        </w:rPr>
        <w:t xml:space="preserve">▶Please don’t fill in the gray box. </w:t>
      </w:r>
    </w:p>
    <w:p w:rsidR="002E0EE0" w:rsidRDefault="002E0EE0" w:rsidP="002E0EE0">
      <w:pPr>
        <w:widowControl/>
        <w:snapToGrid w:val="0"/>
        <w:spacing w:line="312" w:lineRule="auto"/>
        <w:rPr>
          <w:rFonts w:eastAsia="굴림체"/>
          <w:color w:val="000000"/>
          <w:sz w:val="18"/>
          <w:szCs w:val="18"/>
        </w:rPr>
      </w:pPr>
    </w:p>
    <w:p w:rsidR="002E0EE0" w:rsidRDefault="002E0EE0" w:rsidP="002E0EE0">
      <w:pPr>
        <w:pStyle w:val="a3"/>
        <w:widowControl/>
        <w:numPr>
          <w:ilvl w:val="0"/>
          <w:numId w:val="4"/>
        </w:numPr>
        <w:suppressAutoHyphens/>
        <w:snapToGrid w:val="0"/>
        <w:contextualSpacing w:val="0"/>
        <w:rPr>
          <w:rFonts w:eastAsia="굴림"/>
          <w:b/>
          <w:bCs/>
          <w:color w:val="000000"/>
        </w:rPr>
      </w:pPr>
      <w:r>
        <w:rPr>
          <w:rFonts w:eastAsia="굴림"/>
          <w:b/>
          <w:bCs/>
          <w:color w:val="000000"/>
        </w:rPr>
        <w:t xml:space="preserve">Educational Background </w:t>
      </w:r>
    </w:p>
    <w:p w:rsidR="002E0EE0" w:rsidRDefault="002E0EE0" w:rsidP="002E0EE0">
      <w:pPr>
        <w:widowControl/>
        <w:snapToGrid w:val="0"/>
        <w:rPr>
          <w:rFonts w:eastAsia="한양신명조"/>
          <w:color w:val="000000"/>
          <w:szCs w:val="20"/>
        </w:rPr>
      </w:pP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1007"/>
        <w:gridCol w:w="1663"/>
        <w:gridCol w:w="1396"/>
        <w:gridCol w:w="1497"/>
        <w:gridCol w:w="1061"/>
        <w:gridCol w:w="1522"/>
        <w:gridCol w:w="1006"/>
      </w:tblGrid>
      <w:tr w:rsidR="002E0EE0" w:rsidTr="00AE1A32">
        <w:trPr>
          <w:trHeight w:val="517"/>
        </w:trPr>
        <w:tc>
          <w:tcPr>
            <w:tcW w:w="1007"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0" w:lineRule="atLeast"/>
              <w:jc w:val="center"/>
              <w:rPr>
                <w:rFonts w:eastAsia="한양신명조"/>
                <w:b/>
                <w:color w:val="000000"/>
                <w:szCs w:val="20"/>
              </w:rPr>
            </w:pPr>
            <w:r>
              <w:rPr>
                <w:rFonts w:eastAsia="한양신명조"/>
                <w:b/>
                <w:color w:val="000000"/>
                <w:szCs w:val="20"/>
              </w:rPr>
              <w:t>Course</w:t>
            </w:r>
          </w:p>
        </w:tc>
        <w:tc>
          <w:tcPr>
            <w:tcW w:w="1663"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0" w:lineRule="atLeast"/>
              <w:jc w:val="center"/>
              <w:rPr>
                <w:rFonts w:eastAsia="굴림"/>
                <w:b/>
                <w:color w:val="000000"/>
                <w:sz w:val="18"/>
                <w:szCs w:val="18"/>
              </w:rPr>
            </w:pPr>
            <w:r>
              <w:rPr>
                <w:rFonts w:eastAsia="굴림"/>
                <w:b/>
                <w:color w:val="000000"/>
                <w:sz w:val="18"/>
                <w:szCs w:val="18"/>
              </w:rPr>
              <w:t>Institution Name/Country</w:t>
            </w:r>
          </w:p>
        </w:tc>
        <w:tc>
          <w:tcPr>
            <w:tcW w:w="1396"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0" w:lineRule="atLeast"/>
              <w:jc w:val="center"/>
              <w:rPr>
                <w:rFonts w:eastAsia="굴림"/>
                <w:b/>
                <w:color w:val="000000"/>
                <w:sz w:val="18"/>
                <w:szCs w:val="18"/>
              </w:rPr>
            </w:pPr>
            <w:r>
              <w:rPr>
                <w:rFonts w:eastAsia="굴림"/>
                <w:b/>
                <w:color w:val="000000"/>
                <w:sz w:val="18"/>
                <w:szCs w:val="18"/>
              </w:rPr>
              <w:t>Dept.</w:t>
            </w:r>
          </w:p>
        </w:tc>
        <w:tc>
          <w:tcPr>
            <w:tcW w:w="1497"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0" w:lineRule="atLeast"/>
              <w:jc w:val="center"/>
              <w:rPr>
                <w:rFonts w:eastAsia="굴림"/>
                <w:b/>
                <w:color w:val="000000"/>
                <w:sz w:val="18"/>
                <w:szCs w:val="18"/>
              </w:rPr>
            </w:pPr>
            <w:r>
              <w:rPr>
                <w:rFonts w:eastAsia="굴림"/>
                <w:b/>
                <w:color w:val="000000"/>
                <w:sz w:val="18"/>
                <w:szCs w:val="18"/>
              </w:rPr>
              <w:t>Major</w:t>
            </w:r>
          </w:p>
        </w:tc>
        <w:tc>
          <w:tcPr>
            <w:tcW w:w="1061"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0" w:lineRule="atLeast"/>
              <w:jc w:val="center"/>
              <w:rPr>
                <w:rFonts w:eastAsia="굴림"/>
                <w:b/>
                <w:color w:val="000000"/>
                <w:sz w:val="16"/>
                <w:szCs w:val="16"/>
              </w:rPr>
            </w:pPr>
            <w:r>
              <w:rPr>
                <w:rFonts w:eastAsia="굴림"/>
                <w:b/>
                <w:color w:val="000000"/>
                <w:sz w:val="16"/>
                <w:szCs w:val="16"/>
              </w:rPr>
              <w:t>GPA</w:t>
            </w:r>
          </w:p>
        </w:tc>
        <w:tc>
          <w:tcPr>
            <w:tcW w:w="1522"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0" w:lineRule="atLeast"/>
              <w:jc w:val="center"/>
              <w:rPr>
                <w:rFonts w:eastAsia="굴림"/>
                <w:b/>
                <w:color w:val="000000"/>
                <w:sz w:val="18"/>
                <w:szCs w:val="18"/>
              </w:rPr>
            </w:pPr>
            <w:r>
              <w:rPr>
                <w:rFonts w:eastAsia="굴림"/>
                <w:b/>
                <w:color w:val="000000"/>
                <w:sz w:val="18"/>
                <w:szCs w:val="18"/>
              </w:rPr>
              <w:t>Attendance Period</w:t>
            </w:r>
          </w:p>
        </w:tc>
        <w:tc>
          <w:tcPr>
            <w:tcW w:w="1006"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0" w:lineRule="atLeast"/>
              <w:jc w:val="center"/>
              <w:rPr>
                <w:rFonts w:eastAsia="굴림"/>
                <w:b/>
                <w:color w:val="000000"/>
                <w:sz w:val="18"/>
                <w:szCs w:val="18"/>
              </w:rPr>
            </w:pPr>
            <w:r>
              <w:rPr>
                <w:rFonts w:eastAsia="굴림"/>
                <w:b/>
                <w:color w:val="000000"/>
                <w:sz w:val="18"/>
                <w:szCs w:val="18"/>
              </w:rPr>
              <w:t>Date of Degree conferment</w:t>
            </w:r>
          </w:p>
        </w:tc>
      </w:tr>
      <w:tr w:rsidR="002E0EE0" w:rsidTr="00AE1A32">
        <w:trPr>
          <w:trHeight w:val="576"/>
        </w:trPr>
        <w:tc>
          <w:tcPr>
            <w:tcW w:w="1007" w:type="dxa"/>
            <w:tcBorders>
              <w:top w:val="single" w:sz="1" w:space="0" w:color="000000"/>
              <w:left w:val="single" w:sz="8" w:space="0" w:color="000000"/>
              <w:bottom w:val="single" w:sz="1" w:space="0" w:color="000000"/>
            </w:tcBorders>
            <w:shd w:val="clear" w:color="auto" w:fill="auto"/>
          </w:tcPr>
          <w:p w:rsidR="002E0EE0" w:rsidRDefault="002E0EE0" w:rsidP="00AE1A32">
            <w:pPr>
              <w:widowControl/>
              <w:snapToGrid w:val="0"/>
              <w:spacing w:line="384" w:lineRule="auto"/>
              <w:jc w:val="center"/>
              <w:rPr>
                <w:rFonts w:eastAsia="한양신명조"/>
                <w:color w:val="000000"/>
                <w:szCs w:val="20"/>
              </w:rPr>
            </w:pPr>
          </w:p>
        </w:tc>
        <w:tc>
          <w:tcPr>
            <w:tcW w:w="1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9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49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06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5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
                <w:color w:val="000000"/>
                <w:sz w:val="18"/>
                <w:szCs w:val="18"/>
              </w:rPr>
            </w:pPr>
          </w:p>
        </w:tc>
        <w:tc>
          <w:tcPr>
            <w:tcW w:w="1006"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576"/>
        </w:trPr>
        <w:tc>
          <w:tcPr>
            <w:tcW w:w="1007"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9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49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06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5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
                <w:color w:val="000000"/>
                <w:sz w:val="18"/>
                <w:szCs w:val="18"/>
              </w:rPr>
            </w:pPr>
          </w:p>
        </w:tc>
        <w:tc>
          <w:tcPr>
            <w:tcW w:w="1006"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576"/>
        </w:trPr>
        <w:tc>
          <w:tcPr>
            <w:tcW w:w="1007"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9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49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06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5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
                <w:color w:val="000000"/>
                <w:sz w:val="18"/>
                <w:szCs w:val="18"/>
              </w:rPr>
            </w:pPr>
          </w:p>
        </w:tc>
        <w:tc>
          <w:tcPr>
            <w:tcW w:w="1006"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576"/>
        </w:trPr>
        <w:tc>
          <w:tcPr>
            <w:tcW w:w="1007"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39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49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06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
                <w:color w:val="000000"/>
                <w:sz w:val="18"/>
                <w:szCs w:val="18"/>
              </w:rPr>
            </w:pPr>
          </w:p>
        </w:tc>
        <w:tc>
          <w:tcPr>
            <w:tcW w:w="1006"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576"/>
        </w:trPr>
        <w:tc>
          <w:tcPr>
            <w:tcW w:w="1007"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663"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396"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497"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061"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22"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
                <w:color w:val="000000"/>
                <w:sz w:val="18"/>
                <w:szCs w:val="18"/>
              </w:rPr>
            </w:pPr>
          </w:p>
        </w:tc>
        <w:tc>
          <w:tcPr>
            <w:tcW w:w="1006"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bl>
    <w:p w:rsidR="002E0EE0" w:rsidRDefault="002E0EE0" w:rsidP="002E0EE0">
      <w:pPr>
        <w:pageBreakBefore/>
        <w:widowControl/>
        <w:numPr>
          <w:ilvl w:val="0"/>
          <w:numId w:val="4"/>
        </w:numPr>
        <w:suppressAutoHyphens/>
        <w:rPr>
          <w:rFonts w:eastAsia="굴림"/>
          <w:b/>
          <w:bCs/>
          <w:color w:val="000000"/>
        </w:rPr>
      </w:pPr>
      <w:r>
        <w:rPr>
          <w:rFonts w:eastAsia="굴림"/>
          <w:b/>
          <w:bCs/>
          <w:color w:val="000000"/>
        </w:rPr>
        <w:lastRenderedPageBreak/>
        <w:t xml:space="preserve">Educational Experience </w:t>
      </w: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2716"/>
        <w:gridCol w:w="1308"/>
        <w:gridCol w:w="2617"/>
        <w:gridCol w:w="1165"/>
        <w:gridCol w:w="1346"/>
      </w:tblGrid>
      <w:tr w:rsidR="002E0EE0" w:rsidTr="00AE1A32">
        <w:trPr>
          <w:trHeight w:val="376"/>
        </w:trPr>
        <w:tc>
          <w:tcPr>
            <w:tcW w:w="2716"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Workplace</w:t>
            </w:r>
          </w:p>
        </w:tc>
        <w:tc>
          <w:tcPr>
            <w:tcW w:w="1308"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Position</w:t>
            </w:r>
          </w:p>
        </w:tc>
        <w:tc>
          <w:tcPr>
            <w:tcW w:w="2617"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Period</w:t>
            </w:r>
          </w:p>
        </w:tc>
        <w:tc>
          <w:tcPr>
            <w:tcW w:w="1165"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Credit/week</w:t>
            </w:r>
          </w:p>
        </w:tc>
        <w:tc>
          <w:tcPr>
            <w:tcW w:w="1346"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Class Name</w:t>
            </w:r>
          </w:p>
        </w:tc>
      </w:tr>
      <w:tr w:rsidR="002E0EE0" w:rsidTr="00AE1A32">
        <w:trPr>
          <w:trHeight w:val="354"/>
        </w:trPr>
        <w:tc>
          <w:tcPr>
            <w:tcW w:w="271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0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1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 w:val="18"/>
                <w:szCs w:val="20"/>
              </w:rPr>
            </w:pPr>
          </w:p>
        </w:tc>
        <w:tc>
          <w:tcPr>
            <w:tcW w:w="1165"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46"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1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0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1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p>
        </w:tc>
        <w:tc>
          <w:tcPr>
            <w:tcW w:w="1165"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46"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1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0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1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w:t>
            </w:r>
          </w:p>
        </w:tc>
        <w:tc>
          <w:tcPr>
            <w:tcW w:w="1165"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46"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16"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08"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17"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w:t>
            </w:r>
          </w:p>
        </w:tc>
        <w:tc>
          <w:tcPr>
            <w:tcW w:w="1165"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46"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bl>
    <w:p w:rsidR="002E0EE0" w:rsidRDefault="002E0EE0" w:rsidP="002E0EE0">
      <w:pPr>
        <w:widowControl/>
        <w:snapToGrid w:val="0"/>
        <w:spacing w:line="312" w:lineRule="auto"/>
        <w:jc w:val="center"/>
      </w:pPr>
    </w:p>
    <w:p w:rsidR="002E0EE0" w:rsidRDefault="002E0EE0" w:rsidP="002E0EE0">
      <w:pPr>
        <w:pStyle w:val="a3"/>
        <w:widowControl/>
        <w:numPr>
          <w:ilvl w:val="0"/>
          <w:numId w:val="4"/>
        </w:numPr>
        <w:suppressAutoHyphens/>
        <w:snapToGrid w:val="0"/>
        <w:contextualSpacing w:val="0"/>
        <w:jc w:val="both"/>
        <w:rPr>
          <w:rFonts w:eastAsia="굴림"/>
          <w:b/>
          <w:bCs/>
          <w:color w:val="000000"/>
        </w:rPr>
      </w:pPr>
      <w:r>
        <w:rPr>
          <w:rFonts w:eastAsia="굴림"/>
          <w:b/>
          <w:bCs/>
          <w:color w:val="000000"/>
        </w:rPr>
        <w:t xml:space="preserve">Research Experience </w:t>
      </w: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2756"/>
        <w:gridCol w:w="1322"/>
        <w:gridCol w:w="2663"/>
        <w:gridCol w:w="2411"/>
      </w:tblGrid>
      <w:tr w:rsidR="002E0EE0" w:rsidTr="00AE1A32">
        <w:trPr>
          <w:trHeight w:val="161"/>
        </w:trPr>
        <w:tc>
          <w:tcPr>
            <w:tcW w:w="2756"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Workplace</w:t>
            </w:r>
          </w:p>
        </w:tc>
        <w:tc>
          <w:tcPr>
            <w:tcW w:w="1322"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Position</w:t>
            </w:r>
          </w:p>
        </w:tc>
        <w:tc>
          <w:tcPr>
            <w:tcW w:w="2663"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Period</w:t>
            </w:r>
          </w:p>
        </w:tc>
        <w:tc>
          <w:tcPr>
            <w:tcW w:w="2411"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Activity</w:t>
            </w:r>
          </w:p>
        </w:tc>
      </w:tr>
      <w:tr w:rsidR="002E0EE0" w:rsidTr="00AE1A32">
        <w:trPr>
          <w:trHeight w:val="354"/>
        </w:trPr>
        <w:tc>
          <w:tcPr>
            <w:tcW w:w="275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p>
        </w:tc>
        <w:tc>
          <w:tcPr>
            <w:tcW w:w="2411"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5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p>
        </w:tc>
        <w:tc>
          <w:tcPr>
            <w:tcW w:w="2411"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5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p>
        </w:tc>
        <w:tc>
          <w:tcPr>
            <w:tcW w:w="2411"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56"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22"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63"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w:t>
            </w:r>
          </w:p>
        </w:tc>
        <w:tc>
          <w:tcPr>
            <w:tcW w:w="2411"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bl>
    <w:p w:rsidR="002E0EE0" w:rsidRDefault="002E0EE0" w:rsidP="002E0EE0">
      <w:pPr>
        <w:pStyle w:val="a3"/>
        <w:widowControl/>
        <w:snapToGrid w:val="0"/>
        <w:ind w:left="360"/>
      </w:pPr>
    </w:p>
    <w:p w:rsidR="002E0EE0" w:rsidRDefault="002E0EE0" w:rsidP="002E0EE0">
      <w:pPr>
        <w:pStyle w:val="a3"/>
        <w:widowControl/>
        <w:numPr>
          <w:ilvl w:val="0"/>
          <w:numId w:val="4"/>
        </w:numPr>
        <w:suppressAutoHyphens/>
        <w:snapToGrid w:val="0"/>
        <w:contextualSpacing w:val="0"/>
        <w:jc w:val="both"/>
        <w:rPr>
          <w:rFonts w:eastAsia="굴림"/>
          <w:b/>
          <w:bCs/>
          <w:color w:val="000000"/>
        </w:rPr>
      </w:pPr>
      <w:r>
        <w:rPr>
          <w:rFonts w:eastAsia="굴림"/>
          <w:b/>
          <w:bCs/>
          <w:color w:val="000000"/>
        </w:rPr>
        <w:t xml:space="preserve">Etc. </w:t>
      </w: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2756"/>
        <w:gridCol w:w="1322"/>
        <w:gridCol w:w="2663"/>
        <w:gridCol w:w="2411"/>
      </w:tblGrid>
      <w:tr w:rsidR="002E0EE0" w:rsidTr="00AE1A32">
        <w:trPr>
          <w:trHeight w:val="329"/>
        </w:trPr>
        <w:tc>
          <w:tcPr>
            <w:tcW w:w="2756"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Workplace</w:t>
            </w:r>
          </w:p>
        </w:tc>
        <w:tc>
          <w:tcPr>
            <w:tcW w:w="1322"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Position</w:t>
            </w:r>
          </w:p>
        </w:tc>
        <w:tc>
          <w:tcPr>
            <w:tcW w:w="2663"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Period</w:t>
            </w:r>
          </w:p>
        </w:tc>
        <w:tc>
          <w:tcPr>
            <w:tcW w:w="2411"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Activity</w:t>
            </w:r>
          </w:p>
        </w:tc>
      </w:tr>
      <w:tr w:rsidR="002E0EE0" w:rsidTr="00AE1A32">
        <w:trPr>
          <w:trHeight w:val="354"/>
        </w:trPr>
        <w:tc>
          <w:tcPr>
            <w:tcW w:w="275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 w:val="18"/>
                <w:szCs w:val="20"/>
              </w:rPr>
            </w:pPr>
          </w:p>
        </w:tc>
        <w:tc>
          <w:tcPr>
            <w:tcW w:w="2411"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5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 w:val="18"/>
                <w:szCs w:val="20"/>
              </w:rPr>
            </w:pPr>
          </w:p>
        </w:tc>
        <w:tc>
          <w:tcPr>
            <w:tcW w:w="2411"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56"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2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63"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p>
        </w:tc>
        <w:tc>
          <w:tcPr>
            <w:tcW w:w="2411"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11"/>
        </w:trPr>
        <w:tc>
          <w:tcPr>
            <w:tcW w:w="2756"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22"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663"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w:t>
            </w:r>
          </w:p>
        </w:tc>
        <w:tc>
          <w:tcPr>
            <w:tcW w:w="2411"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bl>
    <w:p w:rsidR="002E0EE0" w:rsidRDefault="002E0EE0" w:rsidP="002E0EE0">
      <w:pPr>
        <w:widowControl/>
        <w:snapToGrid w:val="0"/>
        <w:spacing w:line="312" w:lineRule="auto"/>
        <w:ind w:firstLine="180"/>
        <w:rPr>
          <w:rFonts w:eastAsia="굴림체"/>
          <w:color w:val="000000"/>
          <w:sz w:val="18"/>
          <w:szCs w:val="18"/>
        </w:rPr>
      </w:pPr>
      <w:r>
        <w:rPr>
          <w:rFonts w:ascii="바탕" w:hAnsi="바탕" w:cs="바탕"/>
          <w:color w:val="000000"/>
          <w:sz w:val="18"/>
          <w:szCs w:val="18"/>
        </w:rPr>
        <w:t>▶</w:t>
      </w:r>
      <w:r>
        <w:rPr>
          <w:rFonts w:eastAsia="굴림체"/>
          <w:color w:val="000000"/>
          <w:sz w:val="18"/>
          <w:szCs w:val="18"/>
        </w:rPr>
        <w:t xml:space="preserve"> Except educational and research experience.  </w:t>
      </w:r>
    </w:p>
    <w:p w:rsidR="002E0EE0" w:rsidRDefault="002E0EE0" w:rsidP="002E0EE0">
      <w:pPr>
        <w:widowControl/>
        <w:snapToGrid w:val="0"/>
        <w:spacing w:line="312" w:lineRule="auto"/>
        <w:rPr>
          <w:rFonts w:eastAsia="굴림체"/>
          <w:color w:val="000000"/>
          <w:sz w:val="18"/>
          <w:szCs w:val="18"/>
        </w:rPr>
      </w:pPr>
      <w:r>
        <w:rPr>
          <w:rFonts w:ascii="바탕" w:hAnsi="바탕" w:cs="바탕"/>
          <w:color w:val="000000"/>
          <w:sz w:val="18"/>
          <w:szCs w:val="18"/>
        </w:rPr>
        <w:t>※</w:t>
      </w:r>
      <w:r>
        <w:rPr>
          <w:rFonts w:eastAsia="굴림체"/>
          <w:color w:val="000000"/>
          <w:sz w:val="18"/>
          <w:szCs w:val="18"/>
        </w:rPr>
        <w:t xml:space="preserve"> Please write your information exactly, especially your e-mail. We are not responsible for any disadvantages due to incorrect records. </w:t>
      </w:r>
    </w:p>
    <w:p w:rsidR="002E0EE0" w:rsidRDefault="002E0EE0" w:rsidP="002E0EE0">
      <w:pPr>
        <w:widowControl/>
        <w:snapToGrid w:val="0"/>
        <w:spacing w:line="312" w:lineRule="auto"/>
        <w:rPr>
          <w:rFonts w:eastAsia="굴림체"/>
          <w:color w:val="000000"/>
          <w:sz w:val="18"/>
          <w:szCs w:val="18"/>
        </w:rPr>
      </w:pPr>
    </w:p>
    <w:p w:rsidR="002E0EE0" w:rsidRDefault="002E0EE0" w:rsidP="002E0EE0">
      <w:pPr>
        <w:widowControl/>
        <w:snapToGrid w:val="0"/>
        <w:spacing w:line="312" w:lineRule="auto"/>
        <w:rPr>
          <w:rFonts w:eastAsia="굴림체"/>
          <w:color w:val="000000"/>
          <w:sz w:val="18"/>
          <w:szCs w:val="18"/>
          <w:lang w:eastAsia="ko-KR"/>
        </w:rPr>
      </w:pPr>
    </w:p>
    <w:p w:rsidR="002E0EE0" w:rsidRDefault="002E0EE0" w:rsidP="002E0EE0">
      <w:pPr>
        <w:widowControl/>
        <w:snapToGrid w:val="0"/>
        <w:spacing w:line="312" w:lineRule="auto"/>
        <w:rPr>
          <w:rFonts w:eastAsia="굴림체"/>
          <w:color w:val="000000"/>
          <w:sz w:val="18"/>
          <w:szCs w:val="18"/>
          <w:lang w:eastAsia="ko-KR"/>
        </w:rPr>
      </w:pPr>
    </w:p>
    <w:p w:rsidR="002E0EE0" w:rsidRDefault="002E0EE0" w:rsidP="002E0EE0">
      <w:pPr>
        <w:widowControl/>
        <w:snapToGrid w:val="0"/>
        <w:spacing w:line="432" w:lineRule="auto"/>
        <w:jc w:val="center"/>
        <w:rPr>
          <w:rFonts w:eastAsia="굴림체"/>
          <w:color w:val="000000"/>
          <w:sz w:val="22"/>
        </w:rPr>
      </w:pPr>
      <w:r>
        <w:rPr>
          <w:rFonts w:eastAsia="굴림체"/>
          <w:color w:val="000000"/>
          <w:sz w:val="22"/>
        </w:rPr>
        <w:t xml:space="preserve">I confirm that all the above statements are true, and apply with all requirement documents. </w:t>
      </w:r>
    </w:p>
    <w:p w:rsidR="002E0EE0" w:rsidRDefault="002E0EE0" w:rsidP="002E0EE0">
      <w:pPr>
        <w:widowControl/>
        <w:snapToGrid w:val="0"/>
        <w:spacing w:line="432" w:lineRule="auto"/>
        <w:rPr>
          <w:rFonts w:eastAsia="한양신명조"/>
          <w:color w:val="000000"/>
          <w:szCs w:val="20"/>
        </w:rPr>
      </w:pPr>
    </w:p>
    <w:p w:rsidR="002E0EE0" w:rsidRDefault="002E0EE0" w:rsidP="002E0EE0">
      <w:pPr>
        <w:widowControl/>
        <w:snapToGrid w:val="0"/>
        <w:spacing w:line="432" w:lineRule="auto"/>
        <w:ind w:firstLine="2750"/>
        <w:rPr>
          <w:rFonts w:eastAsia="굴림체"/>
          <w:color w:val="000000"/>
          <w:sz w:val="22"/>
          <w:u w:val="single"/>
          <w:lang w:eastAsia="ko-KR"/>
        </w:rPr>
      </w:pPr>
      <w:r>
        <w:rPr>
          <w:rFonts w:eastAsia="굴림체"/>
          <w:color w:val="000000"/>
          <w:sz w:val="22"/>
        </w:rPr>
        <w:t xml:space="preserve">Date: </w:t>
      </w:r>
      <w:r>
        <w:rPr>
          <w:rFonts w:eastAsia="굴림체"/>
          <w:color w:val="000000"/>
          <w:sz w:val="22"/>
          <w:u w:val="single"/>
        </w:rPr>
        <w:t xml:space="preserve">    </w:t>
      </w:r>
      <w:r>
        <w:rPr>
          <w:rFonts w:eastAsia="굴림체" w:hint="eastAsia"/>
          <w:color w:val="000000"/>
          <w:sz w:val="22"/>
          <w:u w:val="single"/>
          <w:lang w:eastAsia="ko-KR"/>
        </w:rPr>
        <w:t xml:space="preserve">            </w:t>
      </w:r>
    </w:p>
    <w:p w:rsidR="002E0EE0" w:rsidRDefault="002E0EE0" w:rsidP="002E0EE0">
      <w:pPr>
        <w:widowControl/>
        <w:snapToGrid w:val="0"/>
        <w:spacing w:line="432" w:lineRule="auto"/>
        <w:jc w:val="center"/>
        <w:rPr>
          <w:rFonts w:eastAsia="한양신명조"/>
          <w:color w:val="000000"/>
          <w:szCs w:val="20"/>
        </w:rPr>
      </w:pPr>
    </w:p>
    <w:p w:rsidR="002E0EE0" w:rsidRDefault="002E0EE0" w:rsidP="002E0EE0">
      <w:pPr>
        <w:widowControl/>
        <w:snapToGrid w:val="0"/>
        <w:jc w:val="center"/>
        <w:rPr>
          <w:rFonts w:eastAsia="굴림"/>
          <w:color w:val="000000"/>
          <w:sz w:val="26"/>
          <w:szCs w:val="26"/>
        </w:rPr>
      </w:pPr>
      <w:r>
        <w:rPr>
          <w:rFonts w:eastAsia="굴림"/>
          <w:color w:val="000000"/>
          <w:sz w:val="26"/>
          <w:szCs w:val="26"/>
        </w:rPr>
        <w:t xml:space="preserve">Name: </w:t>
      </w:r>
      <w:r>
        <w:rPr>
          <w:rFonts w:eastAsia="굴림" w:hint="eastAsia"/>
          <w:color w:val="000000"/>
          <w:sz w:val="26"/>
          <w:szCs w:val="26"/>
          <w:lang w:eastAsia="ko-KR"/>
        </w:rPr>
        <w:t xml:space="preserve">                     </w:t>
      </w:r>
      <w:r>
        <w:rPr>
          <w:rFonts w:eastAsia="굴림"/>
          <w:color w:val="000000"/>
          <w:sz w:val="26"/>
          <w:szCs w:val="26"/>
        </w:rPr>
        <w:t>(Signature)</w:t>
      </w:r>
    </w:p>
    <w:p w:rsidR="002E0EE0" w:rsidRDefault="002E0EE0" w:rsidP="002E0EE0">
      <w:pPr>
        <w:pageBreakBefore/>
        <w:widowControl/>
        <w:rPr>
          <w:rFonts w:eastAsia="굴림"/>
          <w:color w:val="000000"/>
          <w:sz w:val="26"/>
          <w:szCs w:val="26"/>
          <w:lang w:eastAsia="ko-KR"/>
        </w:rPr>
      </w:pPr>
    </w:p>
    <w:p w:rsidR="002E0EE0" w:rsidRDefault="002E0EE0" w:rsidP="002E0EE0">
      <w:pPr>
        <w:widowControl/>
        <w:snapToGrid w:val="0"/>
        <w:spacing w:line="384" w:lineRule="auto"/>
        <w:jc w:val="center"/>
        <w:rPr>
          <w:rFonts w:eastAsia="굴림체"/>
          <w:b/>
          <w:bCs/>
          <w:color w:val="000000"/>
          <w:sz w:val="36"/>
          <w:szCs w:val="36"/>
          <w:u w:val="single"/>
        </w:rPr>
      </w:pPr>
      <w:r>
        <w:rPr>
          <w:rFonts w:eastAsia="굴림체"/>
          <w:b/>
          <w:bCs/>
          <w:color w:val="000000"/>
          <w:sz w:val="36"/>
          <w:szCs w:val="36"/>
          <w:u w:val="single"/>
        </w:rPr>
        <w:t>[Publication List]</w:t>
      </w:r>
    </w:p>
    <w:p w:rsidR="002E0EE0" w:rsidRDefault="002E0EE0" w:rsidP="002E0EE0">
      <w:pPr>
        <w:widowControl/>
        <w:snapToGrid w:val="0"/>
        <w:spacing w:line="384" w:lineRule="auto"/>
        <w:rPr>
          <w:rFonts w:eastAsia="한양신명조"/>
          <w:color w:val="000000"/>
          <w:szCs w:val="20"/>
        </w:rPr>
      </w:pP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1375"/>
        <w:gridCol w:w="1218"/>
        <w:gridCol w:w="3492"/>
        <w:gridCol w:w="952"/>
        <w:gridCol w:w="2115"/>
      </w:tblGrid>
      <w:tr w:rsidR="002E0EE0" w:rsidTr="00AE1A32">
        <w:trPr>
          <w:trHeight w:val="426"/>
        </w:trPr>
        <w:tc>
          <w:tcPr>
            <w:tcW w:w="1375" w:type="dxa"/>
            <w:vMerge w:val="restart"/>
            <w:tcBorders>
              <w:top w:val="single" w:sz="8"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Application</w:t>
            </w:r>
          </w:p>
        </w:tc>
        <w:tc>
          <w:tcPr>
            <w:tcW w:w="1218"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Div./Dept.</w:t>
            </w:r>
          </w:p>
        </w:tc>
        <w:tc>
          <w:tcPr>
            <w:tcW w:w="3492"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952" w:type="dxa"/>
            <w:vMerge w:val="restart"/>
            <w:tcBorders>
              <w:top w:val="single" w:sz="8"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Full Name</w:t>
            </w:r>
          </w:p>
        </w:tc>
        <w:tc>
          <w:tcPr>
            <w:tcW w:w="2115" w:type="dxa"/>
            <w:vMerge w:val="restart"/>
            <w:tcBorders>
              <w:top w:val="single" w:sz="8"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426"/>
        </w:trPr>
        <w:tc>
          <w:tcPr>
            <w:tcW w:w="1375" w:type="dxa"/>
            <w:vMerge/>
            <w:tcBorders>
              <w:top w:val="single" w:sz="8" w:space="0" w:color="000000"/>
              <w:left w:val="single" w:sz="8" w:space="0" w:color="000000"/>
              <w:bottom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c>
          <w:tcPr>
            <w:tcW w:w="121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Major</w:t>
            </w:r>
          </w:p>
        </w:tc>
        <w:tc>
          <w:tcPr>
            <w:tcW w:w="3492"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952" w:type="dxa"/>
            <w:vMerge/>
            <w:tcBorders>
              <w:top w:val="single" w:sz="8" w:space="0" w:color="000000"/>
              <w:left w:val="single" w:sz="1" w:space="0" w:color="000000"/>
              <w:bottom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c>
          <w:tcPr>
            <w:tcW w:w="2115" w:type="dxa"/>
            <w:vMerge/>
            <w:tcBorders>
              <w:top w:val="single" w:sz="8"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r>
      <w:tr w:rsidR="002E0EE0" w:rsidTr="00AE1A32">
        <w:trPr>
          <w:trHeight w:val="426"/>
        </w:trPr>
        <w:tc>
          <w:tcPr>
            <w:tcW w:w="1375" w:type="dxa"/>
            <w:vMerge/>
            <w:tcBorders>
              <w:top w:val="single" w:sz="8" w:space="0" w:color="000000"/>
              <w:left w:val="single" w:sz="8" w:space="0" w:color="000000"/>
              <w:bottom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c>
          <w:tcPr>
            <w:tcW w:w="1218"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Specific Field</w:t>
            </w:r>
          </w:p>
        </w:tc>
        <w:tc>
          <w:tcPr>
            <w:tcW w:w="3492"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952" w:type="dxa"/>
            <w:vMerge/>
            <w:tcBorders>
              <w:top w:val="single" w:sz="8" w:space="0" w:color="000000"/>
              <w:left w:val="single" w:sz="1" w:space="0" w:color="000000"/>
              <w:bottom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c>
          <w:tcPr>
            <w:tcW w:w="2115" w:type="dxa"/>
            <w:vMerge/>
            <w:tcBorders>
              <w:top w:val="single" w:sz="8"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r>
    </w:tbl>
    <w:p w:rsidR="002E0EE0" w:rsidRDefault="002E0EE0" w:rsidP="002E0EE0">
      <w:pPr>
        <w:widowControl/>
        <w:snapToGrid w:val="0"/>
        <w:spacing w:line="312" w:lineRule="auto"/>
      </w:pPr>
    </w:p>
    <w:p w:rsidR="002E0EE0" w:rsidRDefault="002E0EE0" w:rsidP="002E0EE0">
      <w:pPr>
        <w:widowControl/>
        <w:snapToGrid w:val="0"/>
        <w:spacing w:line="312" w:lineRule="auto"/>
        <w:rPr>
          <w:rFonts w:eastAsia="한양신명조"/>
          <w:color w:val="000000"/>
          <w:szCs w:val="20"/>
        </w:rPr>
      </w:pPr>
    </w:p>
    <w:p w:rsidR="002E0EE0" w:rsidRDefault="002E0EE0" w:rsidP="002E0EE0">
      <w:pPr>
        <w:pStyle w:val="a3"/>
        <w:widowControl/>
        <w:numPr>
          <w:ilvl w:val="0"/>
          <w:numId w:val="3"/>
        </w:numPr>
        <w:suppressAutoHyphens/>
        <w:snapToGrid w:val="0"/>
        <w:contextualSpacing w:val="0"/>
        <w:jc w:val="both"/>
        <w:rPr>
          <w:rFonts w:eastAsia="굴림"/>
          <w:b/>
          <w:bCs/>
          <w:color w:val="000000"/>
        </w:rPr>
      </w:pPr>
      <w:r>
        <w:rPr>
          <w:rFonts w:eastAsia="굴림"/>
          <w:b/>
          <w:bCs/>
          <w:color w:val="000000"/>
        </w:rPr>
        <w:t xml:space="preserve">University Degree Paper </w:t>
      </w:r>
    </w:p>
    <w:p w:rsidR="002E0EE0" w:rsidRDefault="002E0EE0" w:rsidP="002E0EE0">
      <w:pPr>
        <w:widowControl/>
        <w:snapToGrid w:val="0"/>
        <w:rPr>
          <w:rFonts w:eastAsia="한양신명조"/>
          <w:color w:val="000000"/>
          <w:szCs w:val="20"/>
        </w:rPr>
      </w:pP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1301"/>
        <w:gridCol w:w="1181"/>
        <w:gridCol w:w="5188"/>
        <w:gridCol w:w="1482"/>
      </w:tblGrid>
      <w:tr w:rsidR="002E0EE0" w:rsidTr="00AE1A32">
        <w:trPr>
          <w:trHeight w:val="253"/>
        </w:trPr>
        <w:tc>
          <w:tcPr>
            <w:tcW w:w="1301"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Degree</w:t>
            </w:r>
          </w:p>
        </w:tc>
        <w:tc>
          <w:tcPr>
            <w:tcW w:w="1181"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Date</w:t>
            </w:r>
          </w:p>
        </w:tc>
        <w:tc>
          <w:tcPr>
            <w:tcW w:w="5188"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Title</w:t>
            </w:r>
          </w:p>
        </w:tc>
        <w:tc>
          <w:tcPr>
            <w:tcW w:w="1482"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Advisor Name</w:t>
            </w:r>
          </w:p>
        </w:tc>
      </w:tr>
      <w:tr w:rsidR="002E0EE0" w:rsidTr="00AE1A32">
        <w:trPr>
          <w:trHeight w:val="285"/>
        </w:trPr>
        <w:tc>
          <w:tcPr>
            <w:tcW w:w="1301"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B.A</w:t>
            </w:r>
          </w:p>
        </w:tc>
        <w:tc>
          <w:tcPr>
            <w:tcW w:w="118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518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482"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363"/>
        </w:trPr>
        <w:tc>
          <w:tcPr>
            <w:tcW w:w="1301"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M.A</w:t>
            </w:r>
          </w:p>
        </w:tc>
        <w:tc>
          <w:tcPr>
            <w:tcW w:w="118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518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482"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368"/>
        </w:trPr>
        <w:tc>
          <w:tcPr>
            <w:tcW w:w="1301"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Ph.D</w:t>
            </w:r>
          </w:p>
        </w:tc>
        <w:tc>
          <w:tcPr>
            <w:tcW w:w="1181"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5188"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482"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bl>
    <w:p w:rsidR="002E0EE0" w:rsidRDefault="002E0EE0" w:rsidP="002E0EE0">
      <w:pPr>
        <w:widowControl/>
        <w:snapToGrid w:val="0"/>
        <w:spacing w:line="312" w:lineRule="auto"/>
        <w:rPr>
          <w:rFonts w:eastAsia="굴림체"/>
          <w:color w:val="000000"/>
          <w:sz w:val="18"/>
          <w:szCs w:val="18"/>
        </w:rPr>
      </w:pPr>
      <w:r>
        <w:rPr>
          <w:rFonts w:eastAsia="굴림체"/>
          <w:color w:val="000000"/>
          <w:sz w:val="18"/>
          <w:szCs w:val="18"/>
        </w:rPr>
        <w:t>▶ submit each paper</w:t>
      </w:r>
    </w:p>
    <w:p w:rsidR="002E0EE0" w:rsidRDefault="002E0EE0" w:rsidP="002E0EE0">
      <w:pPr>
        <w:widowControl/>
        <w:snapToGrid w:val="0"/>
        <w:spacing w:line="480" w:lineRule="auto"/>
        <w:rPr>
          <w:rFonts w:eastAsia="한양신명조"/>
          <w:color w:val="000000"/>
          <w:szCs w:val="20"/>
        </w:rPr>
      </w:pPr>
    </w:p>
    <w:p w:rsidR="002E0EE0" w:rsidRDefault="002E0EE0" w:rsidP="002E0EE0">
      <w:pPr>
        <w:pStyle w:val="a3"/>
        <w:widowControl/>
        <w:numPr>
          <w:ilvl w:val="0"/>
          <w:numId w:val="3"/>
        </w:numPr>
        <w:suppressAutoHyphens/>
        <w:snapToGrid w:val="0"/>
        <w:contextualSpacing w:val="0"/>
        <w:jc w:val="both"/>
        <w:rPr>
          <w:rFonts w:eastAsia="굴림"/>
          <w:b/>
          <w:bCs/>
          <w:color w:val="000000"/>
        </w:rPr>
      </w:pPr>
      <w:r>
        <w:rPr>
          <w:rFonts w:eastAsia="굴림"/>
          <w:b/>
          <w:bCs/>
          <w:color w:val="000000"/>
        </w:rPr>
        <w:t xml:space="preserve">Publication list </w:t>
      </w:r>
    </w:p>
    <w:p w:rsidR="002E0EE0" w:rsidRDefault="002E0EE0" w:rsidP="002E0EE0">
      <w:pPr>
        <w:widowControl/>
        <w:snapToGrid w:val="0"/>
        <w:rPr>
          <w:rFonts w:eastAsia="한양신명조"/>
          <w:color w:val="000000"/>
          <w:szCs w:val="20"/>
        </w:rPr>
      </w:pP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593"/>
        <w:gridCol w:w="1166"/>
        <w:gridCol w:w="3578"/>
        <w:gridCol w:w="1187"/>
        <w:gridCol w:w="1511"/>
        <w:gridCol w:w="1117"/>
      </w:tblGrid>
      <w:tr w:rsidR="002E0EE0" w:rsidTr="00AE1A32">
        <w:trPr>
          <w:trHeight w:val="540"/>
        </w:trPr>
        <w:tc>
          <w:tcPr>
            <w:tcW w:w="593"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 xml:space="preserve">Serial </w:t>
            </w:r>
          </w:p>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Num.</w:t>
            </w:r>
          </w:p>
        </w:tc>
        <w:tc>
          <w:tcPr>
            <w:tcW w:w="1166"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Classification</w:t>
            </w:r>
          </w:p>
        </w:tc>
        <w:tc>
          <w:tcPr>
            <w:tcW w:w="3578"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Title</w:t>
            </w:r>
          </w:p>
        </w:tc>
        <w:tc>
          <w:tcPr>
            <w:tcW w:w="1187"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Date</w:t>
            </w:r>
          </w:p>
        </w:tc>
        <w:tc>
          <w:tcPr>
            <w:tcW w:w="1511"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Name of Journal</w:t>
            </w:r>
          </w:p>
        </w:tc>
        <w:tc>
          <w:tcPr>
            <w:tcW w:w="1117"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Primary</w:t>
            </w:r>
          </w:p>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Author/Num</w:t>
            </w:r>
          </w:p>
        </w:tc>
      </w:tr>
      <w:tr w:rsidR="002E0EE0" w:rsidTr="00AE1A32">
        <w:trPr>
          <w:trHeight w:val="272"/>
        </w:trPr>
        <w:tc>
          <w:tcPr>
            <w:tcW w:w="593"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1</w:t>
            </w:r>
          </w:p>
        </w:tc>
        <w:tc>
          <w:tcPr>
            <w:tcW w:w="116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292"/>
        </w:trPr>
        <w:tc>
          <w:tcPr>
            <w:tcW w:w="593"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2</w:t>
            </w:r>
          </w:p>
        </w:tc>
        <w:tc>
          <w:tcPr>
            <w:tcW w:w="116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299"/>
        </w:trPr>
        <w:tc>
          <w:tcPr>
            <w:tcW w:w="593"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3</w:t>
            </w:r>
          </w:p>
        </w:tc>
        <w:tc>
          <w:tcPr>
            <w:tcW w:w="116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332"/>
        </w:trPr>
        <w:tc>
          <w:tcPr>
            <w:tcW w:w="593"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4</w:t>
            </w:r>
          </w:p>
        </w:tc>
        <w:tc>
          <w:tcPr>
            <w:tcW w:w="116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366"/>
        </w:trPr>
        <w:tc>
          <w:tcPr>
            <w:tcW w:w="593"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6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217"/>
        </w:trPr>
        <w:tc>
          <w:tcPr>
            <w:tcW w:w="593"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6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376"/>
        </w:trPr>
        <w:tc>
          <w:tcPr>
            <w:tcW w:w="593"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6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340"/>
        </w:trPr>
        <w:tc>
          <w:tcPr>
            <w:tcW w:w="593"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66"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bl>
    <w:p w:rsidR="002E0EE0" w:rsidRDefault="002E0EE0" w:rsidP="002E0EE0">
      <w:pPr>
        <w:widowControl/>
        <w:snapToGrid w:val="0"/>
      </w:pPr>
    </w:p>
    <w:p w:rsidR="002E0EE0" w:rsidRDefault="002E0EE0" w:rsidP="002E0EE0">
      <w:pPr>
        <w:pStyle w:val="a3"/>
        <w:widowControl/>
        <w:numPr>
          <w:ilvl w:val="0"/>
          <w:numId w:val="5"/>
        </w:numPr>
        <w:suppressAutoHyphens/>
        <w:snapToGrid w:val="0"/>
        <w:spacing w:line="312" w:lineRule="auto"/>
        <w:contextualSpacing w:val="0"/>
        <w:jc w:val="both"/>
        <w:rPr>
          <w:rFonts w:eastAsia="굴림체"/>
          <w:color w:val="000000"/>
          <w:sz w:val="18"/>
          <w:szCs w:val="18"/>
        </w:rPr>
      </w:pPr>
      <w:r>
        <w:rPr>
          <w:rFonts w:eastAsia="굴림체"/>
          <w:color w:val="000000"/>
          <w:sz w:val="18"/>
          <w:szCs w:val="18"/>
        </w:rPr>
        <w:t xml:space="preserve">Classification means book, paper, journal etc. </w:t>
      </w:r>
    </w:p>
    <w:p w:rsidR="002E0EE0" w:rsidRDefault="002E0EE0" w:rsidP="002E0EE0">
      <w:pPr>
        <w:pStyle w:val="a3"/>
        <w:widowControl/>
        <w:numPr>
          <w:ilvl w:val="0"/>
          <w:numId w:val="5"/>
        </w:numPr>
        <w:suppressAutoHyphens/>
        <w:snapToGrid w:val="0"/>
        <w:spacing w:line="312" w:lineRule="auto"/>
        <w:contextualSpacing w:val="0"/>
        <w:jc w:val="both"/>
        <w:rPr>
          <w:rFonts w:eastAsia="굴림체"/>
          <w:color w:val="000000"/>
          <w:sz w:val="18"/>
          <w:szCs w:val="18"/>
        </w:rPr>
      </w:pPr>
      <w:r>
        <w:rPr>
          <w:rFonts w:eastAsia="굴림체"/>
          <w:color w:val="000000"/>
          <w:sz w:val="18"/>
          <w:szCs w:val="18"/>
        </w:rPr>
        <w:t>In primary Author section, please write your role and total number of researcher.</w:t>
      </w:r>
    </w:p>
    <w:p w:rsidR="002E0EE0" w:rsidRDefault="002E0EE0" w:rsidP="002E0EE0">
      <w:pPr>
        <w:pStyle w:val="a3"/>
        <w:widowControl/>
        <w:numPr>
          <w:ilvl w:val="0"/>
          <w:numId w:val="5"/>
        </w:numPr>
        <w:suppressAutoHyphens/>
        <w:snapToGrid w:val="0"/>
        <w:spacing w:line="312" w:lineRule="auto"/>
        <w:contextualSpacing w:val="0"/>
        <w:jc w:val="both"/>
        <w:rPr>
          <w:rFonts w:eastAsia="굴림체"/>
          <w:color w:val="000000"/>
          <w:sz w:val="18"/>
          <w:szCs w:val="18"/>
        </w:rPr>
      </w:pPr>
      <w:r>
        <w:rPr>
          <w:rFonts w:eastAsia="굴림체"/>
          <w:color w:val="000000"/>
          <w:sz w:val="18"/>
          <w:szCs w:val="18"/>
        </w:rPr>
        <w:t xml:space="preserve">Please fill this form by recent order. </w:t>
      </w:r>
    </w:p>
    <w:p w:rsidR="002E0EE0" w:rsidRDefault="002E0EE0" w:rsidP="002E0EE0">
      <w:pPr>
        <w:pStyle w:val="a3"/>
        <w:widowControl/>
        <w:numPr>
          <w:ilvl w:val="0"/>
          <w:numId w:val="5"/>
        </w:numPr>
        <w:suppressAutoHyphens/>
        <w:snapToGrid w:val="0"/>
        <w:spacing w:line="312" w:lineRule="auto"/>
        <w:contextualSpacing w:val="0"/>
        <w:jc w:val="both"/>
        <w:rPr>
          <w:rFonts w:eastAsia="굴림체"/>
          <w:color w:val="000000"/>
          <w:sz w:val="18"/>
          <w:szCs w:val="18"/>
        </w:rPr>
      </w:pPr>
      <w:r>
        <w:rPr>
          <w:rFonts w:eastAsia="굴림체"/>
          <w:color w:val="000000"/>
          <w:sz w:val="18"/>
          <w:szCs w:val="18"/>
        </w:rPr>
        <w:t>We do not count proceeding, translation work, research report etc.</w:t>
      </w:r>
    </w:p>
    <w:p w:rsidR="002E0EE0" w:rsidRDefault="002E0EE0" w:rsidP="002E0EE0">
      <w:pPr>
        <w:pStyle w:val="a3"/>
        <w:widowControl/>
        <w:numPr>
          <w:ilvl w:val="0"/>
          <w:numId w:val="5"/>
        </w:numPr>
        <w:suppressAutoHyphens/>
        <w:snapToGrid w:val="0"/>
        <w:spacing w:line="312" w:lineRule="auto"/>
        <w:contextualSpacing w:val="0"/>
        <w:jc w:val="both"/>
        <w:rPr>
          <w:rFonts w:eastAsia="굴림체"/>
          <w:color w:val="000000"/>
          <w:sz w:val="18"/>
          <w:szCs w:val="18"/>
        </w:rPr>
      </w:pPr>
      <w:r>
        <w:rPr>
          <w:rFonts w:eastAsia="굴림체"/>
          <w:color w:val="000000"/>
          <w:sz w:val="18"/>
          <w:szCs w:val="18"/>
        </w:rPr>
        <w:lastRenderedPageBreak/>
        <w:t>Please fill up each publication's summary below(attachment 1)</w:t>
      </w:r>
    </w:p>
    <w:p w:rsidR="002E0EE0" w:rsidRDefault="002E0EE0" w:rsidP="002E0EE0">
      <w:pPr>
        <w:pStyle w:val="a3"/>
        <w:widowControl/>
        <w:numPr>
          <w:ilvl w:val="0"/>
          <w:numId w:val="5"/>
        </w:numPr>
        <w:suppressAutoHyphens/>
        <w:snapToGrid w:val="0"/>
        <w:spacing w:line="312" w:lineRule="auto"/>
        <w:contextualSpacing w:val="0"/>
        <w:rPr>
          <w:rFonts w:eastAsia="굴림체"/>
          <w:color w:val="000000"/>
          <w:sz w:val="18"/>
          <w:szCs w:val="18"/>
        </w:rPr>
      </w:pPr>
      <w:r>
        <w:rPr>
          <w:rFonts w:eastAsia="굴림체"/>
          <w:color w:val="000000"/>
          <w:sz w:val="18"/>
          <w:szCs w:val="18"/>
          <w:u w:val="single"/>
        </w:rPr>
        <w:t>Please submit recent 4 year's achievement</w:t>
      </w:r>
      <w:r>
        <w:rPr>
          <w:rFonts w:eastAsia="굴림체"/>
          <w:color w:val="000000"/>
          <w:sz w:val="18"/>
          <w:szCs w:val="18"/>
        </w:rPr>
        <w:t xml:space="preserve"> and we do not return your requirement documents</w:t>
      </w:r>
    </w:p>
    <w:p w:rsidR="002E0EE0" w:rsidRDefault="002E0EE0" w:rsidP="002E0EE0">
      <w:pPr>
        <w:pStyle w:val="a3"/>
        <w:widowControl/>
        <w:numPr>
          <w:ilvl w:val="0"/>
          <w:numId w:val="5"/>
        </w:numPr>
        <w:suppressAutoHyphens/>
        <w:snapToGrid w:val="0"/>
        <w:spacing w:line="312" w:lineRule="auto"/>
        <w:contextualSpacing w:val="0"/>
        <w:jc w:val="both"/>
        <w:rPr>
          <w:rFonts w:eastAsia="굴림체"/>
          <w:color w:val="000000"/>
          <w:sz w:val="18"/>
          <w:szCs w:val="18"/>
        </w:rPr>
      </w:pPr>
      <w:r>
        <w:rPr>
          <w:rFonts w:eastAsia="굴림체"/>
          <w:color w:val="000000"/>
          <w:sz w:val="18"/>
          <w:szCs w:val="18"/>
        </w:rPr>
        <w:t>We do not count the publication that is not published until due day</w:t>
      </w:r>
    </w:p>
    <w:p w:rsidR="002E0EE0" w:rsidRDefault="002E0EE0" w:rsidP="002E0EE0">
      <w:pPr>
        <w:widowControl/>
        <w:snapToGrid w:val="0"/>
        <w:jc w:val="center"/>
        <w:rPr>
          <w:rFonts w:eastAsia="한양신명조"/>
          <w:color w:val="000000"/>
          <w:szCs w:val="20"/>
        </w:rPr>
      </w:pPr>
    </w:p>
    <w:p w:rsidR="002E0EE0" w:rsidRDefault="002E0EE0" w:rsidP="002E0EE0">
      <w:pPr>
        <w:pStyle w:val="a3"/>
        <w:widowControl/>
        <w:numPr>
          <w:ilvl w:val="0"/>
          <w:numId w:val="3"/>
        </w:numPr>
        <w:suppressAutoHyphens/>
        <w:snapToGrid w:val="0"/>
        <w:contextualSpacing w:val="0"/>
        <w:jc w:val="both"/>
        <w:rPr>
          <w:rFonts w:eastAsia="굴림"/>
          <w:b/>
          <w:bCs/>
          <w:color w:val="000000"/>
          <w:sz w:val="28"/>
          <w:szCs w:val="28"/>
        </w:rPr>
      </w:pPr>
      <w:r>
        <w:rPr>
          <w:rFonts w:eastAsia="굴림"/>
          <w:b/>
          <w:bCs/>
          <w:color w:val="000000"/>
        </w:rPr>
        <w:t>Representative Publication</w:t>
      </w:r>
      <w:r>
        <w:rPr>
          <w:rFonts w:eastAsia="굴림"/>
          <w:b/>
          <w:bCs/>
          <w:color w:val="000000"/>
          <w:sz w:val="28"/>
          <w:szCs w:val="28"/>
        </w:rPr>
        <w:t xml:space="preserve"> </w:t>
      </w:r>
    </w:p>
    <w:p w:rsidR="002E0EE0" w:rsidRDefault="002E0EE0" w:rsidP="002E0EE0">
      <w:pPr>
        <w:widowControl/>
        <w:snapToGrid w:val="0"/>
        <w:rPr>
          <w:rFonts w:eastAsia="한양신명조"/>
          <w:color w:val="000000"/>
          <w:szCs w:val="20"/>
        </w:rPr>
      </w:pP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593"/>
        <w:gridCol w:w="1166"/>
        <w:gridCol w:w="3578"/>
        <w:gridCol w:w="1187"/>
        <w:gridCol w:w="1511"/>
        <w:gridCol w:w="1117"/>
      </w:tblGrid>
      <w:tr w:rsidR="002E0EE0" w:rsidTr="00AE1A32">
        <w:trPr>
          <w:trHeight w:val="540"/>
        </w:trPr>
        <w:tc>
          <w:tcPr>
            <w:tcW w:w="593"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 xml:space="preserve">Serial </w:t>
            </w:r>
          </w:p>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Num.</w:t>
            </w:r>
          </w:p>
        </w:tc>
        <w:tc>
          <w:tcPr>
            <w:tcW w:w="1166"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Classification</w:t>
            </w:r>
          </w:p>
        </w:tc>
        <w:tc>
          <w:tcPr>
            <w:tcW w:w="3578"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Title</w:t>
            </w:r>
          </w:p>
        </w:tc>
        <w:tc>
          <w:tcPr>
            <w:tcW w:w="1187"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Date</w:t>
            </w:r>
          </w:p>
        </w:tc>
        <w:tc>
          <w:tcPr>
            <w:tcW w:w="1511"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Name of Journal</w:t>
            </w:r>
          </w:p>
        </w:tc>
        <w:tc>
          <w:tcPr>
            <w:tcW w:w="1117"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Primary</w:t>
            </w:r>
          </w:p>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Author/Num</w:t>
            </w:r>
          </w:p>
        </w:tc>
      </w:tr>
      <w:tr w:rsidR="002E0EE0" w:rsidTr="00AE1A32">
        <w:trPr>
          <w:trHeight w:val="482"/>
        </w:trPr>
        <w:tc>
          <w:tcPr>
            <w:tcW w:w="593"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1</w:t>
            </w:r>
          </w:p>
        </w:tc>
        <w:tc>
          <w:tcPr>
            <w:tcW w:w="116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482"/>
        </w:trPr>
        <w:tc>
          <w:tcPr>
            <w:tcW w:w="593"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2</w:t>
            </w:r>
          </w:p>
        </w:tc>
        <w:tc>
          <w:tcPr>
            <w:tcW w:w="1166"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578"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87"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511"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117"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bl>
    <w:p w:rsidR="002E0EE0" w:rsidRDefault="002E0EE0" w:rsidP="002E0EE0">
      <w:pPr>
        <w:widowControl/>
        <w:snapToGrid w:val="0"/>
        <w:spacing w:line="312" w:lineRule="auto"/>
        <w:ind w:firstLine="90"/>
        <w:rPr>
          <w:rFonts w:eastAsia="굴림체"/>
          <w:color w:val="000000"/>
          <w:sz w:val="18"/>
          <w:szCs w:val="18"/>
        </w:rPr>
      </w:pPr>
      <w:r>
        <w:rPr>
          <w:rFonts w:eastAsia="굴림체"/>
          <w:color w:val="000000"/>
          <w:sz w:val="18"/>
          <w:szCs w:val="18"/>
        </w:rPr>
        <w:t xml:space="preserve">▶ please write your representative publication </w:t>
      </w:r>
    </w:p>
    <w:p w:rsidR="002E0EE0" w:rsidRDefault="002E0EE0" w:rsidP="002E0EE0">
      <w:pPr>
        <w:widowControl/>
        <w:snapToGrid w:val="0"/>
        <w:spacing w:line="384" w:lineRule="auto"/>
        <w:rPr>
          <w:rFonts w:eastAsia="한양신명조"/>
          <w:color w:val="000000"/>
          <w:szCs w:val="20"/>
        </w:rPr>
      </w:pPr>
    </w:p>
    <w:p w:rsidR="002E0EE0" w:rsidRDefault="002E0EE0" w:rsidP="002E0EE0">
      <w:pPr>
        <w:pStyle w:val="a3"/>
        <w:widowControl/>
        <w:numPr>
          <w:ilvl w:val="0"/>
          <w:numId w:val="3"/>
        </w:numPr>
        <w:suppressAutoHyphens/>
        <w:snapToGrid w:val="0"/>
        <w:contextualSpacing w:val="0"/>
        <w:jc w:val="both"/>
        <w:rPr>
          <w:rFonts w:eastAsia="굴림"/>
          <w:b/>
          <w:bCs/>
          <w:color w:val="000000"/>
        </w:rPr>
      </w:pPr>
      <w:r>
        <w:rPr>
          <w:rFonts w:eastAsia="굴림"/>
          <w:b/>
          <w:bCs/>
          <w:color w:val="000000"/>
        </w:rPr>
        <w:t xml:space="preserve">Related License, Patent, etc. </w:t>
      </w:r>
    </w:p>
    <w:p w:rsidR="002E0EE0" w:rsidRDefault="002E0EE0" w:rsidP="002E0EE0">
      <w:pPr>
        <w:widowControl/>
        <w:snapToGrid w:val="0"/>
        <w:rPr>
          <w:rFonts w:eastAsia="한양신명조"/>
          <w:color w:val="000000"/>
          <w:szCs w:val="20"/>
        </w:rPr>
      </w:pP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2155"/>
        <w:gridCol w:w="2385"/>
        <w:gridCol w:w="2504"/>
        <w:gridCol w:w="2108"/>
      </w:tblGrid>
      <w:tr w:rsidR="002E0EE0" w:rsidTr="00AE1A32">
        <w:trPr>
          <w:trHeight w:val="483"/>
        </w:trPr>
        <w:tc>
          <w:tcPr>
            <w:tcW w:w="2155"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
                <w:b/>
                <w:color w:val="000000"/>
                <w:szCs w:val="20"/>
              </w:rPr>
            </w:pPr>
            <w:r>
              <w:rPr>
                <w:rFonts w:eastAsia="굴림"/>
                <w:b/>
                <w:color w:val="000000"/>
                <w:szCs w:val="20"/>
              </w:rPr>
              <w:t>Name</w:t>
            </w:r>
          </w:p>
        </w:tc>
        <w:tc>
          <w:tcPr>
            <w:tcW w:w="2385"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
                <w:b/>
                <w:color w:val="000000"/>
                <w:szCs w:val="20"/>
              </w:rPr>
            </w:pPr>
            <w:r>
              <w:rPr>
                <w:rFonts w:eastAsia="굴림"/>
                <w:b/>
                <w:color w:val="000000"/>
                <w:szCs w:val="20"/>
              </w:rPr>
              <w:t xml:space="preserve">Date </w:t>
            </w:r>
          </w:p>
        </w:tc>
        <w:tc>
          <w:tcPr>
            <w:tcW w:w="2504"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
                <w:b/>
                <w:color w:val="000000"/>
                <w:szCs w:val="20"/>
              </w:rPr>
            </w:pPr>
            <w:r>
              <w:rPr>
                <w:rFonts w:eastAsia="굴림"/>
                <w:b/>
                <w:color w:val="000000"/>
                <w:szCs w:val="20"/>
              </w:rPr>
              <w:t>Institution</w:t>
            </w:r>
          </w:p>
        </w:tc>
        <w:tc>
          <w:tcPr>
            <w:tcW w:w="2108"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굴림"/>
                <w:b/>
                <w:color w:val="000000"/>
                <w:szCs w:val="20"/>
              </w:rPr>
            </w:pPr>
            <w:r>
              <w:rPr>
                <w:rFonts w:eastAsia="굴림"/>
                <w:b/>
                <w:color w:val="000000"/>
                <w:szCs w:val="20"/>
              </w:rPr>
              <w:t>Remark</w:t>
            </w:r>
          </w:p>
        </w:tc>
      </w:tr>
      <w:tr w:rsidR="002E0EE0" w:rsidTr="00AE1A32">
        <w:trPr>
          <w:trHeight w:val="483"/>
        </w:trPr>
        <w:tc>
          <w:tcPr>
            <w:tcW w:w="2155"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385"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2504"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108"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rPr>
                <w:rFonts w:eastAsia="굴림"/>
              </w:rPr>
            </w:pPr>
          </w:p>
        </w:tc>
      </w:tr>
      <w:tr w:rsidR="002E0EE0" w:rsidTr="00AE1A32">
        <w:trPr>
          <w:trHeight w:val="483"/>
        </w:trPr>
        <w:tc>
          <w:tcPr>
            <w:tcW w:w="2155"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385"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504"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108"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483"/>
        </w:trPr>
        <w:tc>
          <w:tcPr>
            <w:tcW w:w="2155"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385"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504"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2108"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bl>
    <w:p w:rsidR="002E0EE0" w:rsidRDefault="002E0EE0" w:rsidP="002E0EE0">
      <w:pPr>
        <w:widowControl/>
        <w:snapToGrid w:val="0"/>
        <w:spacing w:line="384" w:lineRule="auto"/>
      </w:pPr>
    </w:p>
    <w:p w:rsidR="002E0EE0" w:rsidRDefault="002E0EE0" w:rsidP="002E0EE0">
      <w:pPr>
        <w:pStyle w:val="a3"/>
        <w:widowControl/>
        <w:numPr>
          <w:ilvl w:val="0"/>
          <w:numId w:val="3"/>
        </w:numPr>
        <w:suppressAutoHyphens/>
        <w:snapToGrid w:val="0"/>
        <w:contextualSpacing w:val="0"/>
        <w:jc w:val="both"/>
        <w:rPr>
          <w:rFonts w:eastAsia="굴림체"/>
          <w:b/>
          <w:bCs/>
          <w:color w:val="000000"/>
        </w:rPr>
      </w:pPr>
      <w:r>
        <w:rPr>
          <w:rFonts w:eastAsia="굴림체"/>
          <w:b/>
          <w:bCs/>
          <w:color w:val="000000"/>
        </w:rPr>
        <w:t xml:space="preserve">Related Awarding </w:t>
      </w:r>
    </w:p>
    <w:p w:rsidR="002E0EE0" w:rsidRDefault="002E0EE0" w:rsidP="002E0EE0">
      <w:pPr>
        <w:widowControl/>
        <w:snapToGrid w:val="0"/>
        <w:rPr>
          <w:rFonts w:eastAsia="한양신명조"/>
          <w:color w:val="000000"/>
          <w:szCs w:val="20"/>
        </w:rPr>
      </w:pPr>
    </w:p>
    <w:tbl>
      <w:tblPr>
        <w:tblW w:w="0" w:type="auto"/>
        <w:tblInd w:w="-48" w:type="dxa"/>
        <w:tblLayout w:type="fixed"/>
        <w:tblCellMar>
          <w:top w:w="15" w:type="dxa"/>
          <w:left w:w="15" w:type="dxa"/>
          <w:bottom w:w="15" w:type="dxa"/>
          <w:right w:w="15" w:type="dxa"/>
        </w:tblCellMar>
        <w:tblLook w:val="0000" w:firstRow="0" w:lastRow="0" w:firstColumn="0" w:lastColumn="0" w:noHBand="0" w:noVBand="0"/>
      </w:tblPr>
      <w:tblGrid>
        <w:gridCol w:w="2155"/>
        <w:gridCol w:w="3026"/>
        <w:gridCol w:w="1900"/>
        <w:gridCol w:w="2071"/>
      </w:tblGrid>
      <w:tr w:rsidR="002E0EE0" w:rsidTr="00AE1A32">
        <w:trPr>
          <w:trHeight w:val="512"/>
        </w:trPr>
        <w:tc>
          <w:tcPr>
            <w:tcW w:w="2155"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Institution</w:t>
            </w:r>
          </w:p>
        </w:tc>
        <w:tc>
          <w:tcPr>
            <w:tcW w:w="3026"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Title</w:t>
            </w:r>
          </w:p>
        </w:tc>
        <w:tc>
          <w:tcPr>
            <w:tcW w:w="1900"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jc w:val="center"/>
              <w:rPr>
                <w:rFonts w:eastAsia="굴림체"/>
                <w:b/>
                <w:color w:val="000000"/>
                <w:sz w:val="18"/>
                <w:szCs w:val="18"/>
              </w:rPr>
            </w:pPr>
            <w:r>
              <w:rPr>
                <w:rFonts w:eastAsia="굴림체"/>
                <w:b/>
                <w:color w:val="000000"/>
                <w:sz w:val="18"/>
                <w:szCs w:val="18"/>
              </w:rPr>
              <w:t>Date</w:t>
            </w:r>
          </w:p>
        </w:tc>
        <w:tc>
          <w:tcPr>
            <w:tcW w:w="2071" w:type="dxa"/>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Remark</w:t>
            </w:r>
          </w:p>
        </w:tc>
      </w:tr>
      <w:tr w:rsidR="002E0EE0" w:rsidTr="00AE1A32">
        <w:trPr>
          <w:trHeight w:val="517"/>
        </w:trPr>
        <w:tc>
          <w:tcPr>
            <w:tcW w:w="2155"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02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900"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2071"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517"/>
        </w:trPr>
        <w:tc>
          <w:tcPr>
            <w:tcW w:w="2155"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026"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900" w:type="dxa"/>
            <w:tcBorders>
              <w:top w:val="single" w:sz="1"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2071" w:type="dxa"/>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517"/>
        </w:trPr>
        <w:tc>
          <w:tcPr>
            <w:tcW w:w="2155"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3026"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900"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2071" w:type="dxa"/>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bl>
    <w:p w:rsidR="002E0EE0" w:rsidRDefault="002E0EE0" w:rsidP="002E0EE0">
      <w:pPr>
        <w:widowControl/>
        <w:snapToGrid w:val="0"/>
        <w:spacing w:line="312" w:lineRule="auto"/>
        <w:rPr>
          <w:rFonts w:eastAsia="한양중고딕"/>
          <w:color w:val="000000"/>
          <w:szCs w:val="20"/>
        </w:rPr>
      </w:pPr>
      <w:r>
        <w:rPr>
          <w:rFonts w:eastAsia="한양중고딕"/>
          <w:color w:val="000000"/>
          <w:szCs w:val="20"/>
        </w:rPr>
        <w:t xml:space="preserve">※ If you need more space, you can enlarge this table. </w:t>
      </w:r>
    </w:p>
    <w:p w:rsidR="002E0EE0" w:rsidRDefault="002E0EE0" w:rsidP="002E0EE0">
      <w:pPr>
        <w:widowControl/>
        <w:snapToGrid w:val="0"/>
        <w:spacing w:line="312" w:lineRule="auto"/>
        <w:rPr>
          <w:rFonts w:eastAsia="한양신명조"/>
          <w:color w:val="000000"/>
          <w:szCs w:val="20"/>
        </w:rPr>
      </w:pPr>
    </w:p>
    <w:p w:rsidR="002E0EE0" w:rsidRDefault="002E0EE0" w:rsidP="002E0EE0">
      <w:pPr>
        <w:widowControl/>
        <w:snapToGrid w:val="0"/>
        <w:spacing w:line="432" w:lineRule="auto"/>
        <w:jc w:val="center"/>
        <w:rPr>
          <w:rFonts w:eastAsia="굴림체"/>
          <w:color w:val="000000"/>
          <w:sz w:val="22"/>
        </w:rPr>
      </w:pPr>
      <w:r>
        <w:rPr>
          <w:rFonts w:eastAsia="굴림체"/>
          <w:color w:val="000000"/>
          <w:sz w:val="22"/>
        </w:rPr>
        <w:t xml:space="preserve">I confirm that all the above statements are true. </w:t>
      </w:r>
    </w:p>
    <w:p w:rsidR="002E0EE0" w:rsidRDefault="002E0EE0" w:rsidP="002E0EE0">
      <w:pPr>
        <w:widowControl/>
        <w:snapToGrid w:val="0"/>
        <w:spacing w:line="384" w:lineRule="auto"/>
        <w:rPr>
          <w:rFonts w:eastAsia="한양신명조"/>
          <w:color w:val="000000"/>
          <w:szCs w:val="20"/>
          <w:lang w:eastAsia="ko-KR"/>
        </w:rPr>
      </w:pPr>
    </w:p>
    <w:p w:rsidR="002E0EE0" w:rsidRDefault="002E0EE0" w:rsidP="002E0EE0">
      <w:pPr>
        <w:widowControl/>
        <w:snapToGrid w:val="0"/>
        <w:spacing w:line="384" w:lineRule="auto"/>
        <w:jc w:val="center"/>
        <w:rPr>
          <w:rFonts w:eastAsia="굴림체"/>
          <w:color w:val="000000"/>
          <w:u w:val="single"/>
        </w:rPr>
      </w:pPr>
      <w:r>
        <w:rPr>
          <w:rFonts w:eastAsia="굴림체"/>
          <w:color w:val="000000"/>
        </w:rPr>
        <w:t xml:space="preserve">Date: </w:t>
      </w:r>
      <w:r>
        <w:rPr>
          <w:rFonts w:eastAsia="굴림체"/>
          <w:color w:val="000000"/>
          <w:u w:val="single"/>
        </w:rPr>
        <w:t xml:space="preserve">                      </w:t>
      </w:r>
    </w:p>
    <w:p w:rsidR="002E0EE0" w:rsidRDefault="002E0EE0" w:rsidP="002E0EE0">
      <w:pPr>
        <w:widowControl/>
        <w:snapToGrid w:val="0"/>
        <w:spacing w:line="384" w:lineRule="auto"/>
        <w:jc w:val="center"/>
        <w:rPr>
          <w:rFonts w:eastAsia="한양신명조"/>
          <w:color w:val="000000"/>
          <w:szCs w:val="20"/>
        </w:rPr>
      </w:pPr>
    </w:p>
    <w:p w:rsidR="002E0EE0" w:rsidRDefault="002E0EE0" w:rsidP="002E0EE0">
      <w:pPr>
        <w:widowControl/>
        <w:snapToGrid w:val="0"/>
        <w:spacing w:line="384" w:lineRule="auto"/>
        <w:jc w:val="center"/>
        <w:rPr>
          <w:rFonts w:eastAsia="굴림체"/>
          <w:color w:val="000000"/>
          <w:u w:val="single"/>
        </w:rPr>
      </w:pPr>
      <w:r>
        <w:rPr>
          <w:rFonts w:eastAsia="굴림체"/>
          <w:color w:val="000000"/>
        </w:rPr>
        <w:t xml:space="preserve">Name: </w:t>
      </w:r>
      <w:r>
        <w:rPr>
          <w:rFonts w:eastAsia="굴림체"/>
          <w:color w:val="000000"/>
          <w:u w:val="single"/>
        </w:rPr>
        <w:t xml:space="preserve">                      </w:t>
      </w:r>
    </w:p>
    <w:p w:rsidR="002E0EE0" w:rsidRDefault="002E0EE0" w:rsidP="002E0EE0">
      <w:pPr>
        <w:pageBreakBefore/>
        <w:widowControl/>
        <w:rPr>
          <w:rFonts w:eastAsia="굴림체"/>
          <w:b/>
          <w:bCs/>
          <w:color w:val="000000"/>
          <w:szCs w:val="20"/>
        </w:rPr>
      </w:pPr>
      <w:r>
        <w:rPr>
          <w:rFonts w:eastAsia="굴림체"/>
          <w:b/>
          <w:bCs/>
          <w:color w:val="000000"/>
          <w:szCs w:val="20"/>
        </w:rPr>
        <w:lastRenderedPageBreak/>
        <w:t>&lt;Attachment #1&gt;</w:t>
      </w:r>
    </w:p>
    <w:p w:rsidR="002E0EE0" w:rsidRDefault="002E0EE0" w:rsidP="002E0EE0">
      <w:pPr>
        <w:widowControl/>
        <w:snapToGrid w:val="0"/>
        <w:spacing w:line="312" w:lineRule="auto"/>
        <w:jc w:val="center"/>
        <w:rPr>
          <w:rFonts w:eastAsia="굴림체"/>
          <w:b/>
          <w:bCs/>
          <w:color w:val="000000"/>
          <w:sz w:val="36"/>
          <w:szCs w:val="36"/>
          <w:u w:val="single"/>
        </w:rPr>
      </w:pPr>
      <w:r>
        <w:rPr>
          <w:rFonts w:eastAsia="굴림체"/>
          <w:b/>
          <w:bCs/>
          <w:color w:val="000000"/>
          <w:sz w:val="36"/>
          <w:szCs w:val="36"/>
          <w:u w:val="single"/>
        </w:rPr>
        <w:t>Publication Summary</w:t>
      </w:r>
    </w:p>
    <w:p w:rsidR="002E0EE0" w:rsidRDefault="002E0EE0" w:rsidP="002E0EE0">
      <w:pPr>
        <w:widowControl/>
        <w:snapToGrid w:val="0"/>
        <w:jc w:val="center"/>
        <w:rPr>
          <w:rFonts w:eastAsia="한양신명조"/>
          <w:color w:val="000000"/>
          <w:szCs w:val="20"/>
        </w:rPr>
      </w:pP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1004"/>
        <w:gridCol w:w="709"/>
        <w:gridCol w:w="309"/>
        <w:gridCol w:w="1097"/>
        <w:gridCol w:w="133"/>
        <w:gridCol w:w="719"/>
        <w:gridCol w:w="316"/>
        <w:gridCol w:w="430"/>
        <w:gridCol w:w="404"/>
        <w:gridCol w:w="897"/>
        <w:gridCol w:w="49"/>
        <w:gridCol w:w="553"/>
        <w:gridCol w:w="872"/>
        <w:gridCol w:w="132"/>
        <w:gridCol w:w="1401"/>
        <w:gridCol w:w="50"/>
        <w:gridCol w:w="20"/>
      </w:tblGrid>
      <w:tr w:rsidR="002E0EE0" w:rsidTr="00AE1A32">
        <w:trPr>
          <w:trHeight w:val="463"/>
        </w:trPr>
        <w:tc>
          <w:tcPr>
            <w:tcW w:w="1004"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Full Name</w:t>
            </w:r>
          </w:p>
        </w:tc>
        <w:tc>
          <w:tcPr>
            <w:tcW w:w="3713" w:type="dxa"/>
            <w:gridSpan w:val="7"/>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한양신명조"/>
                <w:color w:val="000000"/>
                <w:szCs w:val="20"/>
              </w:rPr>
            </w:pPr>
          </w:p>
        </w:tc>
        <w:tc>
          <w:tcPr>
            <w:tcW w:w="1350" w:type="dxa"/>
            <w:gridSpan w:val="3"/>
            <w:tcBorders>
              <w:top w:val="single" w:sz="8" w:space="0" w:color="000000"/>
              <w:left w:val="single" w:sz="1" w:space="0" w:color="000000"/>
              <w:bottom w:val="single" w:sz="1" w:space="0" w:color="000000"/>
            </w:tcBorders>
            <w:shd w:val="clear" w:color="auto" w:fill="BFBFBF"/>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Application Number</w:t>
            </w:r>
          </w:p>
        </w:tc>
        <w:tc>
          <w:tcPr>
            <w:tcW w:w="3028" w:type="dxa"/>
            <w:gridSpan w:val="6"/>
            <w:tcBorders>
              <w:top w:val="single" w:sz="8" w:space="0" w:color="000000"/>
              <w:left w:val="single" w:sz="1" w:space="0" w:color="000000"/>
              <w:bottom w:val="single" w:sz="1" w:space="0" w:color="000000"/>
              <w:right w:val="single" w:sz="8" w:space="0" w:color="000000"/>
            </w:tcBorders>
            <w:shd w:val="clear" w:color="auto" w:fill="BFBFBF"/>
            <w:vAlign w:val="center"/>
          </w:tcPr>
          <w:p w:rsidR="002E0EE0" w:rsidRDefault="002E0EE0" w:rsidP="00AE1A32">
            <w:pPr>
              <w:widowControl/>
              <w:snapToGrid w:val="0"/>
              <w:spacing w:line="384" w:lineRule="auto"/>
              <w:jc w:val="center"/>
              <w:rPr>
                <w:rFonts w:eastAsia="한양신명조"/>
                <w:color w:val="000000"/>
                <w:szCs w:val="20"/>
              </w:rPr>
            </w:pPr>
          </w:p>
        </w:tc>
      </w:tr>
      <w:tr w:rsidR="002E0EE0" w:rsidTr="00AE1A32">
        <w:trPr>
          <w:trHeight w:val="519"/>
        </w:trPr>
        <w:tc>
          <w:tcPr>
            <w:tcW w:w="1004"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Application</w:t>
            </w:r>
          </w:p>
        </w:tc>
        <w:tc>
          <w:tcPr>
            <w:tcW w:w="709"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264" w:lineRule="auto"/>
              <w:jc w:val="center"/>
              <w:rPr>
                <w:rFonts w:eastAsia="굴림체"/>
                <w:color w:val="000000"/>
                <w:sz w:val="18"/>
                <w:szCs w:val="18"/>
              </w:rPr>
            </w:pPr>
            <w:r>
              <w:rPr>
                <w:rFonts w:eastAsia="굴림체"/>
                <w:color w:val="000000"/>
                <w:sz w:val="18"/>
                <w:szCs w:val="18"/>
              </w:rPr>
              <w:t>Div./</w:t>
            </w:r>
          </w:p>
          <w:p w:rsidR="002E0EE0" w:rsidRDefault="002E0EE0" w:rsidP="00AE1A32">
            <w:pPr>
              <w:widowControl/>
              <w:snapToGrid w:val="0"/>
              <w:spacing w:line="264" w:lineRule="auto"/>
              <w:jc w:val="center"/>
              <w:rPr>
                <w:rFonts w:eastAsia="굴림체"/>
                <w:color w:val="000000"/>
                <w:sz w:val="18"/>
                <w:szCs w:val="18"/>
              </w:rPr>
            </w:pPr>
            <w:r>
              <w:rPr>
                <w:rFonts w:eastAsia="굴림체"/>
                <w:color w:val="000000"/>
                <w:sz w:val="18"/>
                <w:szCs w:val="18"/>
              </w:rPr>
              <w:t>Dept.</w:t>
            </w:r>
          </w:p>
        </w:tc>
        <w:tc>
          <w:tcPr>
            <w:tcW w:w="2258" w:type="dxa"/>
            <w:gridSpan w:val="4"/>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264" w:lineRule="auto"/>
              <w:jc w:val="center"/>
              <w:rPr>
                <w:rFonts w:eastAsia="한양신명조"/>
                <w:color w:val="000000"/>
                <w:szCs w:val="20"/>
              </w:rPr>
            </w:pPr>
          </w:p>
        </w:tc>
        <w:tc>
          <w:tcPr>
            <w:tcW w:w="746" w:type="dxa"/>
            <w:gridSpan w:val="2"/>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264" w:lineRule="auto"/>
              <w:jc w:val="center"/>
              <w:rPr>
                <w:rFonts w:eastAsia="굴림체"/>
                <w:color w:val="000000"/>
                <w:sz w:val="18"/>
                <w:szCs w:val="18"/>
              </w:rPr>
            </w:pPr>
            <w:r>
              <w:rPr>
                <w:rFonts w:eastAsia="굴림체"/>
                <w:color w:val="000000"/>
                <w:sz w:val="18"/>
                <w:szCs w:val="18"/>
              </w:rPr>
              <w:t>Major</w:t>
            </w:r>
          </w:p>
        </w:tc>
        <w:tc>
          <w:tcPr>
            <w:tcW w:w="1903" w:type="dxa"/>
            <w:gridSpan w:val="4"/>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872" w:type="dxa"/>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Specific</w:t>
            </w:r>
          </w:p>
          <w:p w:rsidR="002E0EE0" w:rsidRDefault="002E0EE0" w:rsidP="00AE1A32">
            <w:pPr>
              <w:widowControl/>
              <w:snapToGrid w:val="0"/>
              <w:spacing w:line="384" w:lineRule="auto"/>
              <w:jc w:val="center"/>
              <w:rPr>
                <w:rFonts w:eastAsia="굴림체"/>
                <w:color w:val="000000"/>
                <w:sz w:val="18"/>
                <w:szCs w:val="18"/>
              </w:rPr>
            </w:pPr>
            <w:r>
              <w:rPr>
                <w:rFonts w:eastAsia="굴림체"/>
                <w:color w:val="000000"/>
                <w:sz w:val="18"/>
                <w:szCs w:val="18"/>
              </w:rPr>
              <w:t>Field</w:t>
            </w:r>
          </w:p>
        </w:tc>
        <w:tc>
          <w:tcPr>
            <w:tcW w:w="1603" w:type="dxa"/>
            <w:gridSpan w:val="4"/>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blPrEx>
          <w:tblCellMar>
            <w:top w:w="0" w:type="dxa"/>
            <w:left w:w="0" w:type="dxa"/>
            <w:bottom w:w="0" w:type="dxa"/>
            <w:right w:w="0" w:type="dxa"/>
          </w:tblCellMar>
        </w:tblPrEx>
        <w:trPr>
          <w:gridAfter w:val="1"/>
          <w:wAfter w:w="20" w:type="dxa"/>
          <w:trHeight w:val="180"/>
        </w:trPr>
        <w:tc>
          <w:tcPr>
            <w:tcW w:w="1004" w:type="dxa"/>
            <w:tcBorders>
              <w:top w:val="single" w:sz="8" w:space="0" w:color="000000"/>
              <w:bottom w:val="single" w:sz="8" w:space="0" w:color="000000"/>
            </w:tcBorders>
            <w:shd w:val="clear" w:color="auto" w:fill="auto"/>
            <w:vAlign w:val="center"/>
          </w:tcPr>
          <w:p w:rsidR="002E0EE0" w:rsidRDefault="002E0EE0" w:rsidP="00AE1A32">
            <w:pPr>
              <w:widowControl/>
              <w:snapToGrid w:val="0"/>
              <w:jc w:val="center"/>
              <w:rPr>
                <w:rFonts w:eastAsia="한양신명조"/>
                <w:b/>
                <w:color w:val="000000"/>
                <w:sz w:val="18"/>
                <w:szCs w:val="20"/>
              </w:rPr>
            </w:pPr>
          </w:p>
        </w:tc>
        <w:tc>
          <w:tcPr>
            <w:tcW w:w="6620" w:type="dxa"/>
            <w:gridSpan w:val="13"/>
            <w:tcBorders>
              <w:top w:val="single" w:sz="8" w:space="0" w:color="000000"/>
              <w:bottom w:val="single" w:sz="8" w:space="0" w:color="000000"/>
            </w:tcBorders>
            <w:shd w:val="clear" w:color="auto" w:fill="auto"/>
            <w:vAlign w:val="center"/>
          </w:tcPr>
          <w:p w:rsidR="002E0EE0" w:rsidRDefault="002E0EE0" w:rsidP="00AE1A32">
            <w:pPr>
              <w:widowControl/>
              <w:snapToGrid w:val="0"/>
              <w:jc w:val="center"/>
              <w:rPr>
                <w:rFonts w:eastAsia="한양신명조"/>
                <w:color w:val="000000"/>
                <w:sz w:val="18"/>
                <w:szCs w:val="20"/>
              </w:rPr>
            </w:pPr>
          </w:p>
        </w:tc>
        <w:tc>
          <w:tcPr>
            <w:tcW w:w="1401" w:type="dxa"/>
            <w:tcBorders>
              <w:top w:val="single" w:sz="8" w:space="0" w:color="000000"/>
              <w:bottom w:val="single" w:sz="8" w:space="0" w:color="000000"/>
            </w:tcBorders>
            <w:shd w:val="clear" w:color="auto" w:fill="auto"/>
            <w:vAlign w:val="center"/>
          </w:tcPr>
          <w:p w:rsidR="002E0EE0" w:rsidRDefault="002E0EE0" w:rsidP="00AE1A32">
            <w:pPr>
              <w:widowControl/>
              <w:snapToGrid w:val="0"/>
              <w:rPr>
                <w:rFonts w:eastAsia="한양신명조"/>
                <w:color w:val="000000"/>
                <w:sz w:val="18"/>
                <w:szCs w:val="20"/>
              </w:rPr>
            </w:pPr>
          </w:p>
        </w:tc>
        <w:tc>
          <w:tcPr>
            <w:tcW w:w="50" w:type="dxa"/>
            <w:shd w:val="clear" w:color="auto" w:fill="auto"/>
          </w:tcPr>
          <w:p w:rsidR="002E0EE0" w:rsidRDefault="002E0EE0" w:rsidP="00AE1A32">
            <w:pPr>
              <w:snapToGrid w:val="0"/>
              <w:rPr>
                <w:rFonts w:eastAsia="굴림체"/>
                <w:b/>
                <w:color w:val="000000"/>
                <w:sz w:val="18"/>
                <w:szCs w:val="18"/>
              </w:rPr>
            </w:pPr>
          </w:p>
        </w:tc>
      </w:tr>
      <w:tr w:rsidR="002E0EE0" w:rsidTr="00AE1A32">
        <w:trPr>
          <w:trHeight w:val="507"/>
        </w:trPr>
        <w:tc>
          <w:tcPr>
            <w:tcW w:w="1004" w:type="dxa"/>
            <w:tcBorders>
              <w:top w:val="single" w:sz="8"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Serial Num.</w:t>
            </w:r>
          </w:p>
        </w:tc>
        <w:tc>
          <w:tcPr>
            <w:tcW w:w="1018" w:type="dxa"/>
            <w:gridSpan w:val="2"/>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1097"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12" w:lineRule="auto"/>
              <w:jc w:val="center"/>
              <w:rPr>
                <w:rFonts w:eastAsia="굴림체"/>
                <w:b/>
                <w:color w:val="000000"/>
                <w:sz w:val="18"/>
                <w:szCs w:val="18"/>
              </w:rPr>
            </w:pPr>
            <w:r>
              <w:rPr>
                <w:rFonts w:eastAsia="굴림체"/>
                <w:b/>
                <w:color w:val="000000"/>
                <w:sz w:val="18"/>
                <w:szCs w:val="18"/>
              </w:rPr>
              <w:t>Classification</w:t>
            </w:r>
          </w:p>
        </w:tc>
        <w:tc>
          <w:tcPr>
            <w:tcW w:w="2002" w:type="dxa"/>
            <w:gridSpan w:val="5"/>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c>
          <w:tcPr>
            <w:tcW w:w="897" w:type="dxa"/>
            <w:tcBorders>
              <w:top w:val="single" w:sz="8" w:space="0" w:color="000000"/>
              <w:left w:val="single" w:sz="1"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Author</w:t>
            </w:r>
          </w:p>
        </w:tc>
        <w:tc>
          <w:tcPr>
            <w:tcW w:w="3077" w:type="dxa"/>
            <w:gridSpan w:val="7"/>
            <w:tcBorders>
              <w:top w:val="single" w:sz="8"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519"/>
        </w:trPr>
        <w:tc>
          <w:tcPr>
            <w:tcW w:w="1004" w:type="dxa"/>
            <w:tcBorders>
              <w:top w:val="single" w:sz="1" w:space="0" w:color="000000"/>
              <w:left w:val="single" w:sz="8" w:space="0" w:color="000000"/>
              <w:bottom w:val="single" w:sz="1"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Title</w:t>
            </w:r>
          </w:p>
        </w:tc>
        <w:tc>
          <w:tcPr>
            <w:tcW w:w="8091" w:type="dxa"/>
            <w:gridSpan w:val="16"/>
            <w:tcBorders>
              <w:top w:val="single" w:sz="1" w:space="0" w:color="000000"/>
              <w:left w:val="single" w:sz="1" w:space="0" w:color="000000"/>
              <w:bottom w:val="single" w:sz="1" w:space="0" w:color="000000"/>
              <w:right w:val="single" w:sz="8" w:space="0" w:color="000000"/>
            </w:tcBorders>
            <w:shd w:val="clear" w:color="auto" w:fill="auto"/>
            <w:vAlign w:val="center"/>
          </w:tcPr>
          <w:p w:rsidR="002E0EE0" w:rsidRDefault="002E0EE0" w:rsidP="00AE1A32">
            <w:pPr>
              <w:widowControl/>
              <w:snapToGrid w:val="0"/>
              <w:spacing w:line="384" w:lineRule="auto"/>
              <w:rPr>
                <w:rFonts w:eastAsia="한양신명조"/>
                <w:color w:val="000000"/>
                <w:szCs w:val="20"/>
              </w:rPr>
            </w:pPr>
          </w:p>
        </w:tc>
      </w:tr>
      <w:tr w:rsidR="002E0EE0" w:rsidTr="00AE1A32">
        <w:trPr>
          <w:trHeight w:val="581"/>
        </w:trPr>
        <w:tc>
          <w:tcPr>
            <w:tcW w:w="1004" w:type="dxa"/>
            <w:tcBorders>
              <w:top w:val="single" w:sz="1" w:space="0" w:color="000000"/>
              <w:left w:val="single" w:sz="8" w:space="0" w:color="000000"/>
              <w:bottom w:val="single" w:sz="8" w:space="0" w:color="000000"/>
            </w:tcBorders>
            <w:shd w:val="clear" w:color="auto" w:fill="auto"/>
            <w:vAlign w:val="center"/>
          </w:tcPr>
          <w:p w:rsidR="002E0EE0" w:rsidRDefault="002E0EE0" w:rsidP="00AE1A32">
            <w:pPr>
              <w:widowControl/>
              <w:snapToGrid w:val="0"/>
              <w:jc w:val="center"/>
              <w:rPr>
                <w:rFonts w:eastAsia="굴림체"/>
                <w:b/>
                <w:color w:val="000000"/>
                <w:sz w:val="18"/>
                <w:szCs w:val="18"/>
              </w:rPr>
            </w:pPr>
            <w:r>
              <w:rPr>
                <w:rFonts w:eastAsia="굴림체"/>
                <w:b/>
                <w:color w:val="000000"/>
                <w:sz w:val="18"/>
                <w:szCs w:val="18"/>
              </w:rPr>
              <w:t>Name of Journal</w:t>
            </w:r>
          </w:p>
        </w:tc>
        <w:tc>
          <w:tcPr>
            <w:tcW w:w="2248" w:type="dxa"/>
            <w:gridSpan w:val="4"/>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c>
          <w:tcPr>
            <w:tcW w:w="1035" w:type="dxa"/>
            <w:gridSpan w:val="2"/>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jc w:val="center"/>
              <w:rPr>
                <w:rFonts w:eastAsia="굴림체"/>
                <w:b/>
                <w:color w:val="000000"/>
                <w:sz w:val="18"/>
                <w:szCs w:val="18"/>
              </w:rPr>
            </w:pPr>
            <w:r>
              <w:rPr>
                <w:rFonts w:eastAsia="굴림체"/>
                <w:b/>
                <w:color w:val="000000"/>
                <w:sz w:val="18"/>
                <w:szCs w:val="18"/>
              </w:rPr>
              <w:t>Date</w:t>
            </w:r>
          </w:p>
        </w:tc>
        <w:tc>
          <w:tcPr>
            <w:tcW w:w="1780" w:type="dxa"/>
            <w:gridSpan w:val="4"/>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c>
          <w:tcPr>
            <w:tcW w:w="1557" w:type="dxa"/>
            <w:gridSpan w:val="3"/>
            <w:tcBorders>
              <w:top w:val="single" w:sz="1" w:space="0" w:color="000000"/>
              <w:left w:val="single" w:sz="1" w:space="0" w:color="000000"/>
              <w:bottom w:val="single" w:sz="8" w:space="0" w:color="000000"/>
            </w:tcBorders>
            <w:shd w:val="clear" w:color="auto" w:fill="auto"/>
            <w:vAlign w:val="center"/>
          </w:tcPr>
          <w:p w:rsidR="002E0EE0" w:rsidRDefault="002E0EE0" w:rsidP="00AE1A32">
            <w:pPr>
              <w:widowControl/>
              <w:snapToGrid w:val="0"/>
              <w:jc w:val="center"/>
              <w:rPr>
                <w:rFonts w:eastAsia="굴림체"/>
                <w:b/>
                <w:color w:val="000000"/>
                <w:sz w:val="18"/>
                <w:szCs w:val="18"/>
              </w:rPr>
            </w:pPr>
            <w:r>
              <w:rPr>
                <w:rFonts w:eastAsia="굴림체"/>
                <w:b/>
                <w:color w:val="000000"/>
                <w:sz w:val="18"/>
                <w:szCs w:val="18"/>
              </w:rPr>
              <w:t>Printed Page</w:t>
            </w:r>
          </w:p>
        </w:tc>
        <w:tc>
          <w:tcPr>
            <w:tcW w:w="1471" w:type="dxa"/>
            <w:gridSpan w:val="3"/>
            <w:tcBorders>
              <w:top w:val="single" w:sz="1"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rPr>
                <w:rFonts w:eastAsia="한양신명조"/>
                <w:color w:val="000000"/>
                <w:szCs w:val="20"/>
              </w:rPr>
            </w:pPr>
          </w:p>
        </w:tc>
      </w:tr>
      <w:tr w:rsidR="002E0EE0" w:rsidTr="00AE1A32">
        <w:trPr>
          <w:trHeight w:val="8290"/>
        </w:trPr>
        <w:tc>
          <w:tcPr>
            <w:tcW w:w="1004" w:type="dxa"/>
            <w:tcBorders>
              <w:top w:val="single" w:sz="8" w:space="0" w:color="000000"/>
              <w:left w:val="single" w:sz="8" w:space="0" w:color="000000"/>
              <w:bottom w:val="single" w:sz="8" w:space="0" w:color="000000"/>
            </w:tcBorders>
            <w:shd w:val="clear" w:color="auto" w:fill="auto"/>
            <w:vAlign w:val="center"/>
          </w:tcPr>
          <w:p w:rsidR="002E0EE0" w:rsidRDefault="002E0EE0" w:rsidP="00AE1A32">
            <w:pPr>
              <w:widowControl/>
              <w:snapToGrid w:val="0"/>
              <w:spacing w:line="384" w:lineRule="auto"/>
              <w:jc w:val="center"/>
              <w:rPr>
                <w:rFonts w:eastAsia="굴림체"/>
                <w:b/>
                <w:color w:val="000000"/>
                <w:sz w:val="18"/>
                <w:szCs w:val="18"/>
              </w:rPr>
            </w:pPr>
            <w:r>
              <w:rPr>
                <w:rFonts w:eastAsia="굴림체"/>
                <w:b/>
                <w:color w:val="000000"/>
                <w:sz w:val="18"/>
                <w:szCs w:val="18"/>
              </w:rPr>
              <w:t>Summary</w:t>
            </w:r>
          </w:p>
        </w:tc>
        <w:tc>
          <w:tcPr>
            <w:tcW w:w="8091" w:type="dxa"/>
            <w:gridSpan w:val="16"/>
            <w:tcBorders>
              <w:top w:val="single" w:sz="8" w:space="0" w:color="000000"/>
              <w:left w:val="single" w:sz="1" w:space="0" w:color="000000"/>
              <w:bottom w:val="single" w:sz="8" w:space="0" w:color="000000"/>
              <w:right w:val="single" w:sz="8" w:space="0" w:color="000000"/>
            </w:tcBorders>
            <w:shd w:val="clear" w:color="auto" w:fill="auto"/>
            <w:vAlign w:val="center"/>
          </w:tcPr>
          <w:p w:rsidR="002E0EE0" w:rsidRDefault="002E0EE0" w:rsidP="00AE1A32">
            <w:pPr>
              <w:widowControl/>
              <w:snapToGrid w:val="0"/>
              <w:rPr>
                <w:rFonts w:eastAsia="굴림"/>
              </w:rPr>
            </w:pPr>
          </w:p>
        </w:tc>
      </w:tr>
    </w:tbl>
    <w:p w:rsidR="002E0EE0" w:rsidRDefault="002E0EE0" w:rsidP="002E0EE0">
      <w:pPr>
        <w:widowControl/>
        <w:snapToGrid w:val="0"/>
        <w:spacing w:line="312" w:lineRule="auto"/>
        <w:rPr>
          <w:rFonts w:eastAsia="한양중고딕"/>
          <w:color w:val="000000"/>
          <w:szCs w:val="20"/>
        </w:rPr>
      </w:pPr>
      <w:r>
        <w:rPr>
          <w:rFonts w:eastAsia="한양중고딕"/>
          <w:color w:val="000000"/>
          <w:szCs w:val="20"/>
        </w:rPr>
        <w:t xml:space="preserve">※ If you need more space, you can enlarge this table. </w:t>
      </w:r>
    </w:p>
    <w:p w:rsidR="002E0EE0" w:rsidRPr="002E0EE0" w:rsidRDefault="002E0EE0">
      <w:pPr>
        <w:rPr>
          <w:lang w:eastAsia="ko-KR"/>
        </w:rPr>
      </w:pPr>
    </w:p>
    <w:sectPr w:rsidR="002E0EE0" w:rsidRPr="002E0EE0" w:rsidSect="002E0EE0">
      <w:pgSz w:w="12240" w:h="15840"/>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7A" w:rsidRDefault="00F0647A" w:rsidP="00662C6A">
      <w:r>
        <w:separator/>
      </w:r>
    </w:p>
  </w:endnote>
  <w:endnote w:type="continuationSeparator" w:id="0">
    <w:p w:rsidR="00F0647A" w:rsidRDefault="00F0647A" w:rsidP="0066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한양신명조">
    <w:altName w:val="바탕"/>
    <w:charset w:val="81"/>
    <w:family w:val="roman"/>
    <w:pitch w:val="default"/>
  </w:font>
  <w:font w:name="한양중고딕">
    <w:altName w:val="바탕"/>
    <w:charset w:val="8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7A" w:rsidRDefault="00F0647A" w:rsidP="00662C6A">
      <w:r>
        <w:separator/>
      </w:r>
    </w:p>
  </w:footnote>
  <w:footnote w:type="continuationSeparator" w:id="0">
    <w:p w:rsidR="00F0647A" w:rsidRDefault="00F0647A" w:rsidP="00662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eastAsia="굴림"/>
        <w:b/>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eastAsia="굴림"/>
        <w:b/>
        <w:sz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eastAsia="굴림"/>
        <w:b/>
        <w:sz w:val="24"/>
      </w:rPr>
    </w:lvl>
  </w:abstractNum>
  <w:abstractNum w:abstractNumId="3" w15:restartNumberingAfterBreak="0">
    <w:nsid w:val="416E4B2D"/>
    <w:multiLevelType w:val="hybridMultilevel"/>
    <w:tmpl w:val="82F42F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5B27416C"/>
    <w:multiLevelType w:val="hybridMultilevel"/>
    <w:tmpl w:val="97FAF5A0"/>
    <w:lvl w:ilvl="0" w:tplc="BA96B77C">
      <w:start w:val="1"/>
      <w:numFmt w:val="upperLetter"/>
      <w:lvlText w:val="%1."/>
      <w:lvlJc w:val="left"/>
      <w:pPr>
        <w:ind w:left="760" w:hanging="360"/>
      </w:pPr>
      <w:rPr>
        <w:b/>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 w15:restartNumberingAfterBreak="0">
    <w:nsid w:val="61F41A39"/>
    <w:multiLevelType w:val="hybridMultilevel"/>
    <w:tmpl w:val="62D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AC"/>
    <w:rsid w:val="0000414C"/>
    <w:rsid w:val="0005585D"/>
    <w:rsid w:val="000B7DCC"/>
    <w:rsid w:val="001C4E16"/>
    <w:rsid w:val="0028672D"/>
    <w:rsid w:val="002E0EE0"/>
    <w:rsid w:val="002E791E"/>
    <w:rsid w:val="00333145"/>
    <w:rsid w:val="003C5887"/>
    <w:rsid w:val="00407424"/>
    <w:rsid w:val="0040743B"/>
    <w:rsid w:val="00437B12"/>
    <w:rsid w:val="0048026A"/>
    <w:rsid w:val="004B406F"/>
    <w:rsid w:val="004D2A94"/>
    <w:rsid w:val="00531BBD"/>
    <w:rsid w:val="005F357D"/>
    <w:rsid w:val="006168A1"/>
    <w:rsid w:val="00662C6A"/>
    <w:rsid w:val="00670B5D"/>
    <w:rsid w:val="00687003"/>
    <w:rsid w:val="006E1FDF"/>
    <w:rsid w:val="00723121"/>
    <w:rsid w:val="00745796"/>
    <w:rsid w:val="00775D1D"/>
    <w:rsid w:val="007763AC"/>
    <w:rsid w:val="007C419C"/>
    <w:rsid w:val="007F2BB6"/>
    <w:rsid w:val="007F624F"/>
    <w:rsid w:val="008235FB"/>
    <w:rsid w:val="0082537A"/>
    <w:rsid w:val="008D0020"/>
    <w:rsid w:val="00967A66"/>
    <w:rsid w:val="009D6C2F"/>
    <w:rsid w:val="00AB2BDE"/>
    <w:rsid w:val="00B544C5"/>
    <w:rsid w:val="00BA395F"/>
    <w:rsid w:val="00BA3EE0"/>
    <w:rsid w:val="00BE6D04"/>
    <w:rsid w:val="00BF61D9"/>
    <w:rsid w:val="00C062C0"/>
    <w:rsid w:val="00C07947"/>
    <w:rsid w:val="00C40CC8"/>
    <w:rsid w:val="00CA09D8"/>
    <w:rsid w:val="00CF0A96"/>
    <w:rsid w:val="00D14DF0"/>
    <w:rsid w:val="00D366D6"/>
    <w:rsid w:val="00D4022B"/>
    <w:rsid w:val="00D4608E"/>
    <w:rsid w:val="00D62CB5"/>
    <w:rsid w:val="00E145B2"/>
    <w:rsid w:val="00E33EBF"/>
    <w:rsid w:val="00E365F1"/>
    <w:rsid w:val="00E4588F"/>
    <w:rsid w:val="00E57EA4"/>
    <w:rsid w:val="00E81377"/>
    <w:rsid w:val="00E823D5"/>
    <w:rsid w:val="00EB3022"/>
    <w:rsid w:val="00EC0599"/>
    <w:rsid w:val="00EE1377"/>
    <w:rsid w:val="00F0647A"/>
    <w:rsid w:val="00F07F0E"/>
    <w:rsid w:val="00F141BC"/>
    <w:rsid w:val="00F20A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4D291-10B3-45B0-BFE2-4A7E5D0B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DCC"/>
    <w:pPr>
      <w:widowControl w:val="0"/>
      <w:spacing w:after="0" w:line="240" w:lineRule="auto"/>
      <w:jc w:val="left"/>
    </w:pPr>
    <w:rPr>
      <w:rFonts w:ascii="Times New Roman" w:eastAsia="바탕" w:hAnsi="Times New Roman" w:cs="Times New Roman"/>
      <w:snapToGrid w:val="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63AC"/>
    <w:pPr>
      <w:ind w:left="720"/>
      <w:contextualSpacing/>
    </w:pPr>
  </w:style>
  <w:style w:type="paragraph" w:styleId="a4">
    <w:name w:val="header"/>
    <w:basedOn w:val="a"/>
    <w:link w:val="Char"/>
    <w:uiPriority w:val="99"/>
    <w:unhideWhenUsed/>
    <w:rsid w:val="00662C6A"/>
    <w:pPr>
      <w:tabs>
        <w:tab w:val="center" w:pos="4513"/>
        <w:tab w:val="right" w:pos="9026"/>
      </w:tabs>
      <w:snapToGrid w:val="0"/>
    </w:pPr>
  </w:style>
  <w:style w:type="character" w:customStyle="1" w:styleId="Char">
    <w:name w:val="머리글 Char"/>
    <w:basedOn w:val="a0"/>
    <w:link w:val="a4"/>
    <w:uiPriority w:val="99"/>
    <w:rsid w:val="00662C6A"/>
    <w:rPr>
      <w:rFonts w:ascii="Times New Roman" w:eastAsia="바탕" w:hAnsi="Times New Roman" w:cs="Times New Roman"/>
      <w:snapToGrid w:val="0"/>
      <w:kern w:val="0"/>
      <w:sz w:val="24"/>
      <w:szCs w:val="24"/>
      <w:lang w:eastAsia="en-US"/>
    </w:rPr>
  </w:style>
  <w:style w:type="paragraph" w:styleId="a5">
    <w:name w:val="footer"/>
    <w:basedOn w:val="a"/>
    <w:link w:val="Char0"/>
    <w:uiPriority w:val="99"/>
    <w:unhideWhenUsed/>
    <w:rsid w:val="00662C6A"/>
    <w:pPr>
      <w:tabs>
        <w:tab w:val="center" w:pos="4513"/>
        <w:tab w:val="right" w:pos="9026"/>
      </w:tabs>
      <w:snapToGrid w:val="0"/>
    </w:pPr>
  </w:style>
  <w:style w:type="character" w:customStyle="1" w:styleId="Char0">
    <w:name w:val="바닥글 Char"/>
    <w:basedOn w:val="a0"/>
    <w:link w:val="a5"/>
    <w:uiPriority w:val="99"/>
    <w:rsid w:val="00662C6A"/>
    <w:rPr>
      <w:rFonts w:ascii="Times New Roman" w:eastAsia="바탕" w:hAnsi="Times New Roman" w:cs="Times New Roman"/>
      <w:snapToGrid w:val="0"/>
      <w:kern w:val="0"/>
      <w:sz w:val="24"/>
      <w:szCs w:val="24"/>
      <w:lang w:eastAsia="en-US"/>
    </w:rPr>
  </w:style>
  <w:style w:type="paragraph" w:styleId="a6">
    <w:name w:val="Balloon Text"/>
    <w:basedOn w:val="a"/>
    <w:link w:val="Char1"/>
    <w:uiPriority w:val="99"/>
    <w:semiHidden/>
    <w:unhideWhenUsed/>
    <w:rsid w:val="000B7DCC"/>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B7DCC"/>
    <w:rPr>
      <w:rFonts w:asciiTheme="majorHAnsi" w:eastAsiaTheme="majorEastAsia" w:hAnsiTheme="majorHAnsi" w:cstheme="majorBidi"/>
      <w:snapToGrid w:val="0"/>
      <w:kern w:val="0"/>
      <w:sz w:val="18"/>
      <w:szCs w:val="18"/>
      <w:lang w:eastAsia="en-US"/>
    </w:rPr>
  </w:style>
  <w:style w:type="character" w:styleId="a7">
    <w:name w:val="Hyperlink"/>
    <w:basedOn w:val="a0"/>
    <w:uiPriority w:val="99"/>
    <w:unhideWhenUsed/>
    <w:rsid w:val="00004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7923">
      <w:bodyDiv w:val="1"/>
      <w:marLeft w:val="0"/>
      <w:marRight w:val="0"/>
      <w:marTop w:val="0"/>
      <w:marBottom w:val="0"/>
      <w:divBdr>
        <w:top w:val="none" w:sz="0" w:space="0" w:color="auto"/>
        <w:left w:val="none" w:sz="0" w:space="0" w:color="auto"/>
        <w:bottom w:val="none" w:sz="0" w:space="0" w:color="auto"/>
        <w:right w:val="none" w:sz="0" w:space="0" w:color="auto"/>
      </w:divBdr>
    </w:div>
    <w:div w:id="938871625">
      <w:bodyDiv w:val="1"/>
      <w:marLeft w:val="0"/>
      <w:marRight w:val="0"/>
      <w:marTop w:val="0"/>
      <w:marBottom w:val="0"/>
      <w:divBdr>
        <w:top w:val="none" w:sz="0" w:space="0" w:color="auto"/>
        <w:left w:val="none" w:sz="0" w:space="0" w:color="auto"/>
        <w:bottom w:val="none" w:sz="0" w:space="0" w:color="auto"/>
        <w:right w:val="none" w:sz="0" w:space="0" w:color="auto"/>
      </w:divBdr>
    </w:div>
    <w:div w:id="19626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A513-DBE5-4DE7-9F4E-B7923870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1102</Words>
  <Characters>6285</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ajou</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3</cp:revision>
  <cp:lastPrinted>2015-09-24T00:58:00Z</cp:lastPrinted>
  <dcterms:created xsi:type="dcterms:W3CDTF">2015-09-24T04:56:00Z</dcterms:created>
  <dcterms:modified xsi:type="dcterms:W3CDTF">2015-09-24T04:56:00Z</dcterms:modified>
</cp:coreProperties>
</file>